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8CB4" w14:textId="77777777" w:rsidR="003F0C96" w:rsidRPr="00965B8A" w:rsidRDefault="003F0C96" w:rsidP="003F0C96">
      <w:pPr>
        <w:keepNext/>
        <w:suppressAutoHyphens/>
        <w:spacing w:before="360" w:after="120"/>
        <w:jc w:val="center"/>
        <w:outlineLvl w:val="0"/>
        <w:rPr>
          <w:rFonts w:eastAsia="font1146"/>
          <w:b/>
          <w:bCs/>
          <w:smallCaps/>
          <w:color w:val="00000A"/>
          <w:kern w:val="1"/>
          <w:lang w:bidi="it-IT"/>
        </w:rPr>
      </w:pPr>
      <w:r w:rsidRPr="00965B8A">
        <w:rPr>
          <w:rFonts w:eastAsia="font1146"/>
          <w:b/>
          <w:bCs/>
          <w:smallCaps/>
          <w:color w:val="00000A"/>
          <w:kern w:val="1"/>
          <w:sz w:val="24"/>
          <w:szCs w:val="28"/>
          <w:lang w:bidi="it-IT"/>
        </w:rPr>
        <w:t>Allegato</w:t>
      </w:r>
      <w:r>
        <w:rPr>
          <w:rFonts w:eastAsia="font1146"/>
          <w:b/>
          <w:bCs/>
          <w:smallCaps/>
          <w:color w:val="00000A"/>
          <w:kern w:val="1"/>
          <w:sz w:val="24"/>
          <w:szCs w:val="28"/>
          <w:lang w:bidi="it-IT"/>
        </w:rPr>
        <w:t xml:space="preserve"> </w:t>
      </w:r>
      <w:r w:rsidRPr="002A36C4">
        <w:rPr>
          <w:rFonts w:eastAsia="font1146"/>
          <w:b/>
          <w:bCs/>
          <w:smallCaps/>
          <w:color w:val="00000A"/>
          <w:kern w:val="1"/>
          <w:sz w:val="24"/>
          <w:szCs w:val="28"/>
          <w:lang w:bidi="it-IT"/>
        </w:rPr>
        <w:t>DGUE – Documento di gara unico europeo</w:t>
      </w:r>
    </w:p>
    <w:p w14:paraId="38D2A544" w14:textId="77777777" w:rsidR="003F0C96" w:rsidRPr="00965B8A" w:rsidRDefault="003F0C96" w:rsidP="003F0C96">
      <w:pPr>
        <w:suppressAutoHyphens/>
        <w:rPr>
          <w:rFonts w:eastAsia="Calibri"/>
          <w:color w:val="00000A"/>
          <w:kern w:val="1"/>
          <w:lang w:bidi="it-IT"/>
        </w:rPr>
      </w:pPr>
    </w:p>
    <w:p w14:paraId="041AED4F" w14:textId="77777777" w:rsidR="003F0C96" w:rsidRPr="00965B8A" w:rsidRDefault="003F0C96" w:rsidP="003F0C96">
      <w:pPr>
        <w:suppressAutoHyphens/>
        <w:jc w:val="both"/>
        <w:rPr>
          <w:rFonts w:eastAsia="Calibri"/>
          <w:b/>
          <w:caps/>
          <w:color w:val="00000A"/>
          <w:kern w:val="1"/>
          <w:sz w:val="16"/>
          <w:szCs w:val="16"/>
          <w:lang w:bidi="it-IT"/>
        </w:rPr>
      </w:pPr>
    </w:p>
    <w:p w14:paraId="180EADBE" w14:textId="77777777" w:rsidR="003F0C96" w:rsidRPr="00965B8A" w:rsidRDefault="003F0C96" w:rsidP="003F0C96">
      <w:pPr>
        <w:suppressAutoHyphens/>
        <w:jc w:val="center"/>
        <w:rPr>
          <w:rFonts w:eastAsia="Calibri"/>
          <w:b/>
          <w:color w:val="00000A"/>
          <w:kern w:val="1"/>
          <w:sz w:val="24"/>
          <w:szCs w:val="22"/>
          <w:u w:val="single"/>
          <w:lang w:bidi="it-IT"/>
        </w:rPr>
      </w:pPr>
      <w:r w:rsidRPr="00965B8A">
        <w:rPr>
          <w:rFonts w:eastAsia="Calibri"/>
          <w:b/>
          <w:caps/>
          <w:color w:val="00000A"/>
          <w:kern w:val="1"/>
          <w:sz w:val="16"/>
          <w:szCs w:val="16"/>
          <w:lang w:bidi="it-IT"/>
        </w:rPr>
        <w:t>Modello di formulario peril documento di gara unico europeo (DGUE)</w:t>
      </w:r>
    </w:p>
    <w:p w14:paraId="062C14CA" w14:textId="77777777" w:rsidR="003F0C96" w:rsidRPr="00965B8A" w:rsidRDefault="003F0C96" w:rsidP="003F0C96">
      <w:pPr>
        <w:suppressAutoHyphens/>
        <w:rPr>
          <w:rFonts w:eastAsia="Calibri"/>
          <w:color w:val="00000A"/>
          <w:kern w:val="1"/>
          <w:sz w:val="24"/>
          <w:szCs w:val="22"/>
          <w:lang w:bidi="it-IT"/>
        </w:rPr>
      </w:pPr>
    </w:p>
    <w:p w14:paraId="642636CA" w14:textId="77777777" w:rsidR="003F0C96" w:rsidRPr="00965B8A" w:rsidRDefault="003F0C96" w:rsidP="003F0C96">
      <w:pPr>
        <w:keepNext/>
        <w:suppressAutoHyphens/>
        <w:jc w:val="both"/>
        <w:rPr>
          <w:rFonts w:eastAsia="Calibri"/>
          <w:b/>
          <w:color w:val="00000A"/>
          <w:kern w:val="1"/>
          <w:sz w:val="32"/>
          <w:szCs w:val="22"/>
          <w:lang w:bidi="it-IT"/>
        </w:rPr>
      </w:pPr>
      <w:r w:rsidRPr="00965B8A">
        <w:rPr>
          <w:rFonts w:eastAsia="Calibri"/>
          <w:b/>
          <w:color w:val="00000A"/>
          <w:kern w:val="1"/>
          <w:sz w:val="18"/>
          <w:szCs w:val="18"/>
          <w:lang w:bidi="it-IT"/>
        </w:rPr>
        <w:t>Parte I: Informazioni sulla procedura di appalto e sull'amministrazione aggiudicatrice o ente aggiudicatore</w:t>
      </w:r>
    </w:p>
    <w:p w14:paraId="2910C012" w14:textId="77777777" w:rsidR="003F0C96" w:rsidRPr="00965B8A" w:rsidRDefault="003F0C96" w:rsidP="003F0C96">
      <w:pPr>
        <w:suppressAutoHyphens/>
        <w:rPr>
          <w:rFonts w:eastAsia="Calibri"/>
          <w:color w:val="00000A"/>
          <w:kern w:val="1"/>
          <w:sz w:val="24"/>
          <w:szCs w:val="22"/>
          <w:lang w:bidi="it-IT"/>
        </w:rPr>
      </w:pPr>
    </w:p>
    <w:p w14:paraId="02A5407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965B8A">
        <w:rPr>
          <w:rFonts w:ascii="Arial" w:eastAsia="Calibri" w:hAnsi="Arial" w:cs="Arial"/>
          <w:b/>
          <w:i/>
          <w:color w:val="00000A"/>
          <w:w w:val="0"/>
          <w:kern w:val="1"/>
          <w:sz w:val="15"/>
          <w:szCs w:val="15"/>
          <w:lang w:bidi="it-IT"/>
        </w:rPr>
        <w:t>Gazzetta ufficiale dell'Unione europea</w:t>
      </w:r>
      <w:r w:rsidRPr="00965B8A">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965B8A">
        <w:rPr>
          <w:rFonts w:ascii="Arial" w:eastAsia="Calibri" w:hAnsi="Arial" w:cs="Arial"/>
          <w:b/>
          <w:color w:val="00000A"/>
          <w:w w:val="0"/>
          <w:kern w:val="1"/>
          <w:sz w:val="15"/>
          <w:szCs w:val="15"/>
          <w:vertAlign w:val="superscript"/>
          <w:lang w:bidi="it-IT"/>
        </w:rPr>
        <w:footnoteReference w:id="1"/>
      </w:r>
      <w:r w:rsidRPr="00965B8A">
        <w:rPr>
          <w:rFonts w:ascii="Arial" w:eastAsia="Calibri" w:hAnsi="Arial" w:cs="Arial"/>
          <w:b/>
          <w:color w:val="00000A"/>
          <w:w w:val="0"/>
          <w:kern w:val="1"/>
          <w:sz w:val="15"/>
          <w:szCs w:val="15"/>
          <w:lang w:bidi="it-IT"/>
        </w:rPr>
        <w:t xml:space="preserve">). </w:t>
      </w:r>
      <w:r w:rsidRPr="00965B8A">
        <w:rPr>
          <w:rFonts w:ascii="Arial" w:eastAsia="Calibri" w:hAnsi="Arial" w:cs="Arial"/>
          <w:b/>
          <w:color w:val="00000A"/>
          <w:kern w:val="1"/>
          <w:sz w:val="15"/>
          <w:szCs w:val="15"/>
          <w:lang w:bidi="it-IT"/>
        </w:rPr>
        <w:t>Riferimento della pubblicazione del pertinente avviso o bando (</w:t>
      </w:r>
      <w:r w:rsidRPr="00965B8A">
        <w:rPr>
          <w:rFonts w:ascii="Arial" w:eastAsia="Calibri" w:hAnsi="Arial" w:cs="Arial"/>
          <w:b/>
          <w:color w:val="00000A"/>
          <w:kern w:val="1"/>
          <w:sz w:val="15"/>
          <w:szCs w:val="15"/>
          <w:vertAlign w:val="superscript"/>
          <w:lang w:bidi="it-IT"/>
        </w:rPr>
        <w:footnoteReference w:id="2"/>
      </w:r>
      <w:r w:rsidRPr="00965B8A">
        <w:rPr>
          <w:rFonts w:ascii="Arial" w:eastAsia="Calibri" w:hAnsi="Arial" w:cs="Arial"/>
          <w:b/>
          <w:color w:val="00000A"/>
          <w:kern w:val="1"/>
          <w:sz w:val="15"/>
          <w:szCs w:val="15"/>
          <w:lang w:bidi="it-IT"/>
        </w:rPr>
        <w:t xml:space="preserve">)  nella </w:t>
      </w:r>
      <w:r w:rsidRPr="00965B8A">
        <w:rPr>
          <w:rFonts w:ascii="Arial" w:eastAsia="Calibri" w:hAnsi="Arial" w:cs="Arial"/>
          <w:b/>
          <w:i/>
          <w:color w:val="00000A"/>
          <w:kern w:val="1"/>
          <w:sz w:val="15"/>
          <w:szCs w:val="15"/>
          <w:lang w:bidi="it-IT"/>
        </w:rPr>
        <w:t>Gazzetta ufficiale dell'Unione europea</w:t>
      </w:r>
      <w:r w:rsidRPr="00965B8A">
        <w:rPr>
          <w:rFonts w:ascii="Arial" w:eastAsia="Calibri" w:hAnsi="Arial" w:cs="Arial"/>
          <w:b/>
          <w:color w:val="00000A"/>
          <w:kern w:val="1"/>
          <w:sz w:val="15"/>
          <w:szCs w:val="15"/>
          <w:lang w:bidi="it-IT"/>
        </w:rPr>
        <w:t>:</w:t>
      </w:r>
    </w:p>
    <w:p w14:paraId="18A6EB7A"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14:paraId="56A45D6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kern w:val="1"/>
          <w:sz w:val="15"/>
          <w:szCs w:val="15"/>
          <w:lang w:bidi="it-IT"/>
        </w:rPr>
        <w:t xml:space="preserve">GU UE S numero [], data [], pag. [], </w:t>
      </w:r>
    </w:p>
    <w:p w14:paraId="7AA0C84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kern w:val="1"/>
          <w:sz w:val="15"/>
          <w:szCs w:val="15"/>
          <w:lang w:bidi="it-IT"/>
        </w:rPr>
        <w:t xml:space="preserve">Numero dell'avviso nella GU S: </w:t>
      </w:r>
      <w:proofErr w:type="gramStart"/>
      <w:r w:rsidRPr="00965B8A">
        <w:rPr>
          <w:rFonts w:ascii="Arial" w:eastAsia="Calibri" w:hAnsi="Arial" w:cs="Arial"/>
          <w:b/>
          <w:color w:val="00000A"/>
          <w:kern w:val="1"/>
          <w:sz w:val="15"/>
          <w:szCs w:val="15"/>
          <w:lang w:bidi="it-IT"/>
        </w:rPr>
        <w:t>[ ]</w:t>
      </w:r>
      <w:proofErr w:type="gramEnd"/>
      <w:r w:rsidRPr="00965B8A">
        <w:rPr>
          <w:rFonts w:ascii="Arial" w:eastAsia="Calibri" w:hAnsi="Arial" w:cs="Arial"/>
          <w:b/>
          <w:color w:val="00000A"/>
          <w:kern w:val="1"/>
          <w:sz w:val="15"/>
          <w:szCs w:val="15"/>
          <w:lang w:bidi="it-IT"/>
        </w:rPr>
        <w:t>[ ][ ][ ]/S [ ][ ][ ]–[ ][ ][ ][ ][ ][ ][ ]</w:t>
      </w:r>
    </w:p>
    <w:p w14:paraId="052F658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14:paraId="06565532"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aps/>
          <w:color w:val="00000A"/>
          <w:kern w:val="1"/>
          <w:sz w:val="16"/>
          <w:szCs w:val="16"/>
          <w:lang w:bidi="it-IT"/>
        </w:rPr>
      </w:pPr>
      <w:r w:rsidRPr="00965B8A">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965B8A">
        <w:rPr>
          <w:rFonts w:ascii="Arial" w:eastAsia="Calibri" w:hAnsi="Arial" w:cs="Arial"/>
          <w:b/>
          <w:color w:val="00000A"/>
          <w:w w:val="0"/>
          <w:kern w:val="1"/>
          <w:sz w:val="15"/>
          <w:szCs w:val="15"/>
          <w:lang w:bidi="it-IT"/>
        </w:rPr>
        <w:t>di appalto</w:t>
      </w:r>
      <w:r w:rsidRPr="00965B8A">
        <w:rPr>
          <w:rFonts w:ascii="Arial" w:eastAsia="Calibri" w:hAnsi="Arial" w:cs="Arial"/>
          <w:b/>
          <w:color w:val="00000A"/>
          <w:kern w:val="1"/>
          <w:sz w:val="15"/>
          <w:szCs w:val="15"/>
          <w:lang w:bidi="it-IT"/>
        </w:rPr>
        <w:t xml:space="preserve"> (ad esempio il rimando ad una pubblicazione a livello nazionale): </w:t>
      </w:r>
      <w:proofErr w:type="gramStart"/>
      <w:r w:rsidRPr="00965B8A">
        <w:rPr>
          <w:rFonts w:ascii="Arial" w:eastAsia="Calibri" w:hAnsi="Arial" w:cs="Arial"/>
          <w:b/>
          <w:color w:val="00000A"/>
          <w:kern w:val="1"/>
          <w:sz w:val="15"/>
          <w:szCs w:val="15"/>
          <w:lang w:bidi="it-IT"/>
        </w:rPr>
        <w:t>[….</w:t>
      </w:r>
      <w:proofErr w:type="gramEnd"/>
      <w:r w:rsidRPr="00965B8A">
        <w:rPr>
          <w:rFonts w:ascii="Arial" w:eastAsia="Calibri" w:hAnsi="Arial" w:cs="Arial"/>
          <w:b/>
          <w:color w:val="00000A"/>
          <w:kern w:val="1"/>
          <w:sz w:val="15"/>
          <w:szCs w:val="15"/>
          <w:lang w:bidi="it-IT"/>
        </w:rPr>
        <w:t>]</w:t>
      </w:r>
    </w:p>
    <w:p w14:paraId="390F0348" w14:textId="77777777" w:rsidR="003F0C96" w:rsidRPr="00965B8A" w:rsidRDefault="003F0C96" w:rsidP="003F0C96">
      <w:pPr>
        <w:keepNext/>
        <w:suppressAutoHyphens/>
        <w:jc w:val="both"/>
        <w:rPr>
          <w:rFonts w:ascii="Arial" w:eastAsia="Calibri" w:hAnsi="Arial" w:cs="Arial"/>
          <w:caps/>
          <w:smallCaps/>
          <w:color w:val="00000A"/>
          <w:kern w:val="1"/>
          <w:sz w:val="16"/>
          <w:szCs w:val="16"/>
          <w:lang w:bidi="it-IT"/>
        </w:rPr>
      </w:pPr>
    </w:p>
    <w:p w14:paraId="0FFDA9C4" w14:textId="77777777" w:rsidR="003F0C96" w:rsidRPr="00965B8A" w:rsidRDefault="003F0C96" w:rsidP="003F0C96">
      <w:pPr>
        <w:keepNext/>
        <w:suppressAutoHyphens/>
        <w:spacing w:before="120" w:after="360"/>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6"/>
          <w:szCs w:val="16"/>
          <w:lang w:bidi="it-IT"/>
        </w:rPr>
        <w:t>Informazioni sulla procedura di appalto</w:t>
      </w:r>
    </w:p>
    <w:p w14:paraId="1166780F"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7951304"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87F3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 xml:space="preserve">Identità del committente </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vertAlign w:val="superscript"/>
                <w:lang w:bidi="it-IT"/>
              </w:rPr>
              <w:footnoteReference w:id="3"/>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60BF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02662D37"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73AAC"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Nome: </w:t>
            </w:r>
          </w:p>
          <w:p w14:paraId="2962B77F"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642E6" w14:textId="1B5E5C8F"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xml:space="preserve">[ </w:t>
            </w:r>
            <w:r w:rsidR="00EE5015" w:rsidRPr="00EE5015">
              <w:rPr>
                <w:rFonts w:ascii="Arial" w:eastAsia="Calibri" w:hAnsi="Arial" w:cs="Arial"/>
                <w:b/>
                <w:bCs/>
                <w:color w:val="000000"/>
                <w:kern w:val="1"/>
                <w:sz w:val="14"/>
                <w:szCs w:val="14"/>
                <w:lang w:bidi="it-IT"/>
              </w:rPr>
              <w:t>COMUNE</w:t>
            </w:r>
            <w:proofErr w:type="gramEnd"/>
            <w:r w:rsidR="00EE5015" w:rsidRPr="00EE5015">
              <w:rPr>
                <w:rFonts w:ascii="Arial" w:eastAsia="Calibri" w:hAnsi="Arial" w:cs="Arial"/>
                <w:b/>
                <w:bCs/>
                <w:color w:val="000000"/>
                <w:kern w:val="1"/>
                <w:sz w:val="14"/>
                <w:szCs w:val="14"/>
                <w:lang w:bidi="it-IT"/>
              </w:rPr>
              <w:t xml:space="preserve"> DI GROTTE DI CASTRO</w:t>
            </w:r>
            <w:r w:rsidRPr="00965B8A">
              <w:rPr>
                <w:rFonts w:ascii="Arial" w:eastAsia="Calibri" w:hAnsi="Arial" w:cs="Arial"/>
                <w:color w:val="000000"/>
                <w:kern w:val="1"/>
                <w:sz w:val="14"/>
                <w:szCs w:val="14"/>
                <w:lang w:bidi="it-IT"/>
              </w:rPr>
              <w:t xml:space="preserve">  ] </w:t>
            </w:r>
          </w:p>
          <w:p w14:paraId="15E16180" w14:textId="28CEA361" w:rsidR="003F0C96" w:rsidRPr="00965B8A" w:rsidRDefault="003F0C96" w:rsidP="002C7E8D">
            <w:pPr>
              <w:suppressAutoHyphens/>
              <w:spacing w:before="120" w:after="120"/>
              <w:rPr>
                <w:rFonts w:eastAsia="Calibri"/>
                <w:color w:val="000000"/>
                <w:kern w:val="1"/>
                <w:sz w:val="24"/>
                <w:szCs w:val="22"/>
                <w:lang w:bidi="it-IT"/>
              </w:rPr>
            </w:pPr>
            <w:proofErr w:type="gramStart"/>
            <w:r w:rsidRPr="00965B8A">
              <w:rPr>
                <w:rFonts w:ascii="Arial" w:eastAsia="Calibri" w:hAnsi="Arial" w:cs="Arial"/>
                <w:color w:val="000000"/>
                <w:kern w:val="1"/>
                <w:sz w:val="14"/>
                <w:szCs w:val="14"/>
                <w:lang w:bidi="it-IT"/>
              </w:rPr>
              <w:t xml:space="preserve">[ </w:t>
            </w:r>
            <w:r w:rsidR="00EE5015" w:rsidRPr="00EE5015">
              <w:rPr>
                <w:rFonts w:ascii="Arial" w:eastAsia="Calibri" w:hAnsi="Arial" w:cs="Arial"/>
                <w:b/>
                <w:bCs/>
                <w:color w:val="000000"/>
                <w:kern w:val="1"/>
                <w:sz w:val="14"/>
                <w:szCs w:val="14"/>
                <w:lang w:bidi="it-IT"/>
              </w:rPr>
              <w:t>80012170561</w:t>
            </w:r>
            <w:proofErr w:type="gramEnd"/>
            <w:r w:rsidRPr="00965B8A">
              <w:rPr>
                <w:rFonts w:ascii="Arial" w:eastAsia="Calibri" w:hAnsi="Arial" w:cs="Arial"/>
                <w:color w:val="000000"/>
                <w:kern w:val="1"/>
                <w:sz w:val="14"/>
                <w:szCs w:val="14"/>
                <w:lang w:bidi="it-IT"/>
              </w:rPr>
              <w:t xml:space="preserve">  ]</w:t>
            </w:r>
          </w:p>
        </w:tc>
      </w:tr>
      <w:tr w:rsidR="003F0C96" w:rsidRPr="00965B8A" w14:paraId="5D10C403"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155E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086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6D0A6425"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C7F4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Titolo o breve descrizione dell'appalto (</w:t>
            </w:r>
            <w:r w:rsidRPr="00965B8A">
              <w:rPr>
                <w:rFonts w:ascii="Arial" w:eastAsia="Calibri" w:hAnsi="Arial" w:cs="Arial"/>
                <w:color w:val="00000A"/>
                <w:kern w:val="1"/>
                <w:sz w:val="14"/>
                <w:szCs w:val="14"/>
                <w:vertAlign w:val="superscript"/>
                <w:lang w:bidi="it-IT"/>
              </w:rPr>
              <w:footnoteReference w:id="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BBEFB" w14:textId="276F0F35" w:rsidR="003F0C96" w:rsidRPr="00D914CD" w:rsidRDefault="003F0C96" w:rsidP="00D914CD">
            <w:pPr>
              <w:suppressAutoHyphens/>
              <w:spacing w:before="120" w:after="120"/>
              <w:rPr>
                <w:rFonts w:ascii="Arial" w:eastAsia="Calibri" w:hAnsi="Arial" w:cs="Arial"/>
                <w:b/>
                <w:bCs/>
                <w:color w:val="00000A"/>
                <w:kern w:val="1"/>
                <w:sz w:val="14"/>
                <w:szCs w:val="14"/>
                <w:lang w:bidi="it-IT"/>
              </w:rPr>
            </w:pPr>
            <w:r w:rsidRPr="00965B8A">
              <w:rPr>
                <w:rFonts w:ascii="Arial" w:eastAsia="Calibri" w:hAnsi="Arial" w:cs="Arial"/>
                <w:color w:val="00000A"/>
                <w:kern w:val="1"/>
                <w:sz w:val="14"/>
                <w:szCs w:val="14"/>
                <w:lang w:bidi="it-IT"/>
              </w:rPr>
              <w:t xml:space="preserve">[  </w:t>
            </w:r>
            <w:r w:rsidR="00D914CD" w:rsidRPr="00D914CD">
              <w:rPr>
                <w:rFonts w:ascii="Arial" w:eastAsia="Calibri" w:hAnsi="Arial" w:cs="Arial"/>
                <w:b/>
                <w:bCs/>
                <w:color w:val="00000A"/>
                <w:kern w:val="1"/>
                <w:sz w:val="14"/>
                <w:szCs w:val="14"/>
                <w:lang w:bidi="it-IT"/>
              </w:rPr>
              <w:t xml:space="preserve">PNRR, Missione 1 - Digitalizzazione, innovazione, competitività, cultura – Misura 1 “Patrimonio culturale per la prossima generazione”, Componente 3 - Cultura 4.0 (M1C3-3), Investimento 1.2: Rimozione delle barriere fisiche e cognitive in musei, biblioteche e archivi per consentire un più ampio accesso e partecipazione alla cultura” </w:t>
            </w:r>
            <w:r w:rsidR="00E56561">
              <w:rPr>
                <w:rFonts w:ascii="Arial" w:eastAsia="Calibri" w:hAnsi="Arial" w:cs="Arial"/>
                <w:b/>
                <w:bCs/>
                <w:color w:val="00000A"/>
                <w:kern w:val="1"/>
                <w:sz w:val="14"/>
                <w:szCs w:val="14"/>
                <w:lang w:bidi="it-IT"/>
              </w:rPr>
              <w:t xml:space="preserve">- </w:t>
            </w:r>
            <w:r w:rsidR="00D914CD">
              <w:rPr>
                <w:rFonts w:ascii="Arial" w:eastAsia="Calibri" w:hAnsi="Arial" w:cs="Arial"/>
                <w:b/>
                <w:bCs/>
                <w:color w:val="00000A"/>
                <w:kern w:val="1"/>
                <w:sz w:val="14"/>
                <w:szCs w:val="14"/>
                <w:lang w:bidi="it-IT"/>
              </w:rPr>
              <w:t>I</w:t>
            </w:r>
            <w:r w:rsidR="00D914CD" w:rsidRPr="00D914CD">
              <w:rPr>
                <w:rFonts w:ascii="Arial" w:eastAsia="Calibri" w:hAnsi="Arial" w:cs="Arial"/>
                <w:b/>
                <w:bCs/>
                <w:color w:val="00000A"/>
                <w:kern w:val="1"/>
                <w:sz w:val="14"/>
                <w:szCs w:val="14"/>
                <w:lang w:bidi="it-IT"/>
              </w:rPr>
              <w:t>ncarico per la redazione di progetto esecutivo  e per servizi di natura grafica e multimediale relativo all’intervento “Rimozione delle barriere fisiche e cognitive Museo Civita di Grotte di Castro”</w:t>
            </w:r>
          </w:p>
        </w:tc>
      </w:tr>
      <w:tr w:rsidR="003F0C96" w:rsidRPr="00965B8A" w14:paraId="360E1924"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0CBC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Numero di riferimento attribuito al fascicolo dall'amministrazione aggiudicatrice o ente aggiudicatore (ove esistente) (</w:t>
            </w:r>
            <w:r w:rsidRPr="00965B8A">
              <w:rPr>
                <w:rFonts w:ascii="Arial" w:eastAsia="Calibri" w:hAnsi="Arial" w:cs="Arial"/>
                <w:color w:val="00000A"/>
                <w:kern w:val="1"/>
                <w:sz w:val="14"/>
                <w:szCs w:val="14"/>
                <w:vertAlign w:val="superscript"/>
                <w:lang w:bidi="it-IT"/>
              </w:rPr>
              <w:footnoteReference w:id="5"/>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6D10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DC21A26"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74FD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CIG </w:t>
            </w:r>
          </w:p>
          <w:p w14:paraId="25EFF70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CUP (ove previsto)</w:t>
            </w:r>
          </w:p>
          <w:p w14:paraId="01E4994B"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Codice progetto (ove l’appalto sia finanziato o cofinanziato con fondi europei)</w:t>
            </w:r>
            <w:r w:rsidRPr="00965B8A">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98C3E" w14:textId="17C8F4D4" w:rsidR="003F0C96" w:rsidRPr="00CE0340" w:rsidRDefault="003F0C96" w:rsidP="002C7E8D">
            <w:pPr>
              <w:suppressAutoHyphens/>
              <w:spacing w:before="120" w:after="120"/>
              <w:rPr>
                <w:rFonts w:ascii="Arial" w:eastAsia="Calibri" w:hAnsi="Arial" w:cs="Arial"/>
                <w:b/>
                <w:bCs/>
                <w:color w:val="000000"/>
                <w:kern w:val="1"/>
                <w:sz w:val="14"/>
                <w:szCs w:val="14"/>
                <w:lang w:bidi="it-IT"/>
              </w:rPr>
            </w:pPr>
            <w:proofErr w:type="gramStart"/>
            <w:r w:rsidRPr="00CE0340">
              <w:rPr>
                <w:rFonts w:ascii="Arial" w:eastAsia="Calibri" w:hAnsi="Arial" w:cs="Arial"/>
                <w:b/>
                <w:bCs/>
                <w:color w:val="000000"/>
                <w:kern w:val="1"/>
                <w:sz w:val="14"/>
                <w:szCs w:val="14"/>
                <w:lang w:bidi="it-IT"/>
              </w:rPr>
              <w:t xml:space="preserve">[ </w:t>
            </w:r>
            <w:proofErr w:type="spellStart"/>
            <w:r w:rsidR="00D914CD">
              <w:rPr>
                <w:rFonts w:ascii="Arial" w:eastAsia="Calibri" w:hAnsi="Arial" w:cs="Arial"/>
                <w:b/>
                <w:bCs/>
                <w:color w:val="000000"/>
                <w:kern w:val="1"/>
                <w:sz w:val="14"/>
                <w:szCs w:val="14"/>
                <w:lang w:bidi="it-IT"/>
              </w:rPr>
              <w:t>n.p</w:t>
            </w:r>
            <w:proofErr w:type="spellEnd"/>
            <w:r w:rsidR="00D914CD">
              <w:rPr>
                <w:rFonts w:ascii="Arial" w:eastAsia="Calibri" w:hAnsi="Arial" w:cs="Arial"/>
                <w:b/>
                <w:bCs/>
                <w:color w:val="000000"/>
                <w:kern w:val="1"/>
                <w:sz w:val="14"/>
                <w:szCs w:val="14"/>
                <w:lang w:bidi="it-IT"/>
              </w:rPr>
              <w:t>.</w:t>
            </w:r>
            <w:proofErr w:type="gramEnd"/>
            <w:r w:rsidRPr="00CE0340">
              <w:rPr>
                <w:rFonts w:ascii="Arial" w:eastAsia="Calibri" w:hAnsi="Arial" w:cs="Arial"/>
                <w:b/>
                <w:bCs/>
                <w:color w:val="000000"/>
                <w:kern w:val="1"/>
                <w:sz w:val="14"/>
                <w:szCs w:val="14"/>
                <w:lang w:bidi="it-IT"/>
              </w:rPr>
              <w:t>]</w:t>
            </w:r>
          </w:p>
          <w:p w14:paraId="69E5F0A1" w14:textId="351D8364"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r w:rsidR="00D914CD">
              <w:rPr>
                <w:rFonts w:ascii="Arial" w:eastAsia="Calibri" w:hAnsi="Arial" w:cs="Arial"/>
                <w:b/>
                <w:bCs/>
                <w:color w:val="000000"/>
                <w:kern w:val="1"/>
                <w:sz w:val="14"/>
                <w:szCs w:val="14"/>
                <w:lang w:bidi="it-IT"/>
              </w:rPr>
              <w:t>H64H22001390006</w:t>
            </w:r>
            <w:r w:rsidRPr="00965B8A">
              <w:rPr>
                <w:rFonts w:ascii="Arial" w:eastAsia="Calibri" w:hAnsi="Arial" w:cs="Arial"/>
                <w:color w:val="000000"/>
                <w:kern w:val="1"/>
                <w:sz w:val="14"/>
                <w:szCs w:val="14"/>
                <w:lang w:bidi="it-IT"/>
              </w:rPr>
              <w:t xml:space="preserve"> ] </w:t>
            </w:r>
          </w:p>
          <w:p w14:paraId="354D339F"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  ] </w:t>
            </w:r>
          </w:p>
        </w:tc>
      </w:tr>
    </w:tbl>
    <w:p w14:paraId="4A72174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color w:val="00000A"/>
          <w:kern w:val="1"/>
          <w:sz w:val="22"/>
          <w:szCs w:val="22"/>
          <w:lang w:bidi="it-IT"/>
        </w:rPr>
      </w:pPr>
      <w:r w:rsidRPr="00965B8A">
        <w:rPr>
          <w:rFonts w:ascii="Arial" w:eastAsia="Calibri" w:hAnsi="Arial" w:cs="Arial"/>
          <w:b/>
          <w:color w:val="00000A"/>
          <w:kern w:val="1"/>
          <w:sz w:val="14"/>
          <w:szCs w:val="14"/>
          <w:lang w:bidi="it-IT"/>
        </w:rPr>
        <w:lastRenderedPageBreak/>
        <w:t>Tutte le altre informazioni in tutte le sezioni del DGUE devono essere inserite dall'operatore economico</w:t>
      </w:r>
    </w:p>
    <w:p w14:paraId="15F38876" w14:textId="77777777" w:rsidR="003F0C96" w:rsidRPr="00965B8A" w:rsidRDefault="003F0C96" w:rsidP="003F0C96">
      <w:pPr>
        <w:keepNext/>
        <w:pageBreakBefore/>
        <w:suppressAutoHyphens/>
        <w:spacing w:before="120" w:after="360"/>
        <w:jc w:val="center"/>
        <w:rPr>
          <w:rFonts w:ascii="Arial" w:eastAsia="Calibri" w:hAnsi="Arial" w:cs="Arial"/>
          <w:caps/>
          <w:color w:val="00000A"/>
          <w:kern w:val="1"/>
          <w:sz w:val="16"/>
          <w:szCs w:val="16"/>
          <w:lang w:bidi="it-IT"/>
        </w:rPr>
      </w:pPr>
      <w:r w:rsidRPr="00965B8A">
        <w:rPr>
          <w:rFonts w:eastAsia="Calibri"/>
          <w:b/>
          <w:color w:val="00000A"/>
          <w:kern w:val="1"/>
          <w:sz w:val="18"/>
          <w:szCs w:val="18"/>
          <w:lang w:bidi="it-IT"/>
        </w:rPr>
        <w:lastRenderedPageBreak/>
        <w:t>Parte II: Informazioni sull'operatore economico</w:t>
      </w:r>
    </w:p>
    <w:p w14:paraId="3AC6DAE7" w14:textId="77777777" w:rsidR="003F0C96" w:rsidRDefault="003F0C96" w:rsidP="003F0C96">
      <w:pPr>
        <w:keepNext/>
        <w:suppressAutoHyphens/>
        <w:spacing w:before="120" w:after="360"/>
        <w:jc w:val="center"/>
        <w:rPr>
          <w:rFonts w:ascii="Arial" w:eastAsia="Calibri" w:hAnsi="Arial" w:cs="Arial"/>
          <w:caps/>
          <w:smallCaps/>
          <w:color w:val="00000A"/>
          <w:kern w:val="1"/>
          <w:sz w:val="16"/>
          <w:szCs w:val="16"/>
          <w:lang w:bidi="it-IT"/>
        </w:rPr>
      </w:pPr>
      <w:r w:rsidRPr="00965B8A">
        <w:rPr>
          <w:rFonts w:ascii="Arial" w:eastAsia="Calibri" w:hAnsi="Arial" w:cs="Arial"/>
          <w:caps/>
          <w:smallCaps/>
          <w:color w:val="00000A"/>
          <w:kern w:val="1"/>
          <w:sz w:val="16"/>
          <w:szCs w:val="16"/>
          <w:lang w:bidi="it-IT"/>
        </w:rPr>
        <w:t>A: Informazioni sull'operatore economico</w:t>
      </w:r>
    </w:p>
    <w:tbl>
      <w:tblPr>
        <w:tblW w:w="9639" w:type="dxa"/>
        <w:jc w:val="center"/>
        <w:tblCellMar>
          <w:left w:w="93" w:type="dxa"/>
        </w:tblCellMar>
        <w:tblLook w:val="0000" w:firstRow="0" w:lastRow="0" w:firstColumn="0" w:lastColumn="0" w:noHBand="0" w:noVBand="0"/>
      </w:tblPr>
      <w:tblGrid>
        <w:gridCol w:w="5812"/>
        <w:gridCol w:w="3827"/>
      </w:tblGrid>
      <w:tr w:rsidR="00CE0340" w:rsidRPr="00CE0340" w14:paraId="2B95F0B0"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29B7801"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4"/>
                <w:lang w:bidi="it-IT"/>
              </w:rPr>
              <w:t>Dati identificativi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157AD08"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4"/>
                <w:lang w:bidi="it-IT"/>
              </w:rPr>
              <w:t>Risposta:</w:t>
            </w:r>
          </w:p>
        </w:tc>
      </w:tr>
      <w:tr w:rsidR="00CE0340" w:rsidRPr="00CE0340" w14:paraId="7D8AADEE"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323F4F2E"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4"/>
                <w:lang w:bidi="it-IT"/>
              </w:rPr>
              <w:t>Nome: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1CD56E0"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4"/>
                <w:lang w:bidi="it-IT"/>
              </w:rPr>
              <w:t>[   ]</w:t>
            </w:r>
          </w:p>
        </w:tc>
      </w:tr>
      <w:tr w:rsidR="00CE0340" w:rsidRPr="00CE0340" w14:paraId="39D7C84F" w14:textId="77777777" w:rsidTr="009E3BAA">
        <w:trPr>
          <w:trHeight w:val="826"/>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4C3F8C81" w14:textId="77777777" w:rsidR="00CE0340" w:rsidRPr="00CE0340" w:rsidRDefault="00CE0340" w:rsidP="00CE0340">
            <w:pPr>
              <w:suppressAutoHyphens/>
              <w:spacing w:before="120" w:after="120"/>
              <w:rPr>
                <w:rFonts w:ascii="Arial" w:eastAsia="Calibri" w:hAnsi="Arial" w:cs="Arial"/>
                <w:color w:val="00000A"/>
                <w:kern w:val="1"/>
                <w:sz w:val="16"/>
                <w:szCs w:val="14"/>
                <w:lang w:bidi="it-IT"/>
              </w:rPr>
            </w:pPr>
            <w:r w:rsidRPr="00CE0340">
              <w:rPr>
                <w:rFonts w:ascii="Arial" w:eastAsia="Calibri" w:hAnsi="Arial" w:cs="Arial"/>
                <w:color w:val="00000A"/>
                <w:kern w:val="1"/>
                <w:sz w:val="16"/>
                <w:szCs w:val="14"/>
                <w:lang w:bidi="it-IT"/>
              </w:rPr>
              <w:t>Partita IVA, se applicabile:</w:t>
            </w:r>
          </w:p>
          <w:p w14:paraId="3CFE133F"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4"/>
                <w:lang w:bidi="it-IT"/>
              </w:rPr>
              <w:t>Se non è applicabile un numero di partita IVA indicare un altro numero di identificazione nazionale, se richiesto e applicabile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A351E51" w14:textId="77777777" w:rsidR="00CE0340" w:rsidRPr="00CE0340" w:rsidRDefault="00CE0340" w:rsidP="00CE0340">
            <w:pPr>
              <w:suppressAutoHyphens/>
              <w:spacing w:before="120" w:after="120"/>
              <w:rPr>
                <w:rFonts w:ascii="Arial" w:eastAsia="Calibri" w:hAnsi="Arial" w:cs="Arial"/>
                <w:color w:val="00000A"/>
                <w:kern w:val="1"/>
                <w:sz w:val="16"/>
                <w:szCs w:val="14"/>
                <w:lang w:bidi="it-IT"/>
              </w:rPr>
            </w:pPr>
            <w:r w:rsidRPr="00CE0340">
              <w:rPr>
                <w:rFonts w:ascii="Arial" w:eastAsia="Calibri" w:hAnsi="Arial" w:cs="Arial"/>
                <w:color w:val="00000A"/>
                <w:kern w:val="1"/>
                <w:sz w:val="16"/>
                <w:szCs w:val="14"/>
                <w:lang w:bidi="it-IT"/>
              </w:rPr>
              <w:t>[   ]</w:t>
            </w:r>
          </w:p>
          <w:p w14:paraId="62D8FFBC"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4"/>
                <w:lang w:bidi="it-IT"/>
              </w:rPr>
              <w:t>[   ]</w:t>
            </w:r>
          </w:p>
        </w:tc>
      </w:tr>
      <w:tr w:rsidR="00CE0340" w:rsidRPr="00CE0340" w14:paraId="5B6235A2"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262C3F97"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4"/>
                <w:lang w:bidi="it-IT"/>
              </w:rPr>
              <w:t xml:space="preserve">Indirizzo postale: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A9042E0"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4"/>
                <w:lang w:bidi="it-IT"/>
              </w:rPr>
              <w:t>[……………]</w:t>
            </w:r>
          </w:p>
        </w:tc>
      </w:tr>
      <w:tr w:rsidR="00CE0340" w:rsidRPr="00CE0340" w14:paraId="48AB36A5" w14:textId="77777777" w:rsidTr="009E3BAA">
        <w:trPr>
          <w:trHeight w:val="1184"/>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61B072C6"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Persone di contatto (</w:t>
            </w:r>
            <w:r w:rsidRPr="00CE0340">
              <w:rPr>
                <w:rFonts w:ascii="Arial" w:eastAsia="Calibri" w:hAnsi="Arial" w:cs="Arial"/>
                <w:color w:val="000000"/>
                <w:kern w:val="1"/>
                <w:sz w:val="16"/>
                <w:szCs w:val="14"/>
                <w:vertAlign w:val="superscript"/>
                <w:lang w:bidi="it-IT"/>
              </w:rPr>
              <w:footnoteReference w:id="6"/>
            </w:r>
            <w:r w:rsidRPr="00CE0340">
              <w:rPr>
                <w:rFonts w:ascii="Arial" w:eastAsia="Calibri" w:hAnsi="Arial" w:cs="Arial"/>
                <w:color w:val="000000"/>
                <w:kern w:val="1"/>
                <w:sz w:val="16"/>
                <w:szCs w:val="14"/>
                <w:lang w:bidi="it-IT"/>
              </w:rPr>
              <w:t>):</w:t>
            </w:r>
          </w:p>
          <w:p w14:paraId="492FF77C"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Telefono:</w:t>
            </w:r>
          </w:p>
          <w:p w14:paraId="50363CEB"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PEC o e-mail:</w:t>
            </w:r>
          </w:p>
          <w:p w14:paraId="4BCBDA4A" w14:textId="77777777" w:rsidR="00CE0340" w:rsidRPr="00CE0340" w:rsidRDefault="00CE0340" w:rsidP="00CE0340">
            <w:pPr>
              <w:suppressAutoHyphens/>
              <w:spacing w:before="120" w:after="120"/>
              <w:rPr>
                <w:rFonts w:ascii="Arial" w:eastAsia="Calibri" w:hAnsi="Arial" w:cs="Arial"/>
                <w:color w:val="000000"/>
                <w:kern w:val="1"/>
                <w:sz w:val="28"/>
                <w:szCs w:val="22"/>
                <w:lang w:bidi="it-IT"/>
              </w:rPr>
            </w:pPr>
            <w:r w:rsidRPr="00CE0340">
              <w:rPr>
                <w:rFonts w:ascii="Arial" w:eastAsia="Calibri" w:hAnsi="Arial" w:cs="Arial"/>
                <w:color w:val="000000"/>
                <w:kern w:val="1"/>
                <w:sz w:val="16"/>
                <w:szCs w:val="14"/>
                <w:lang w:bidi="it-IT"/>
              </w:rPr>
              <w:t>(indirizzo Internet o sito web) (</w:t>
            </w:r>
            <w:r w:rsidRPr="00CE0340">
              <w:rPr>
                <w:rFonts w:ascii="Arial" w:eastAsia="Calibri" w:hAnsi="Arial" w:cs="Arial"/>
                <w:i/>
                <w:color w:val="000000"/>
                <w:kern w:val="1"/>
                <w:sz w:val="16"/>
                <w:szCs w:val="14"/>
                <w:lang w:bidi="it-IT"/>
              </w:rPr>
              <w:t>ove esistente</w:t>
            </w:r>
            <w:r w:rsidRPr="00CE0340">
              <w:rPr>
                <w:rFonts w:ascii="Arial" w:eastAsia="Calibri" w:hAnsi="Arial" w:cs="Arial"/>
                <w:color w:val="000000"/>
                <w:kern w:val="1"/>
                <w:sz w:val="16"/>
                <w:szCs w:val="14"/>
                <w:lang w:bidi="it-IT"/>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6821755" w14:textId="77777777" w:rsidR="00CE0340" w:rsidRPr="00CE0340" w:rsidRDefault="00CE0340" w:rsidP="00CE0340">
            <w:pPr>
              <w:suppressAutoHyphens/>
              <w:spacing w:before="120" w:after="120"/>
              <w:rPr>
                <w:rFonts w:ascii="Arial" w:eastAsia="Calibri" w:hAnsi="Arial" w:cs="Arial"/>
                <w:color w:val="00000A"/>
                <w:kern w:val="1"/>
                <w:sz w:val="16"/>
                <w:szCs w:val="14"/>
                <w:lang w:bidi="it-IT"/>
              </w:rPr>
            </w:pPr>
            <w:r w:rsidRPr="00CE0340">
              <w:rPr>
                <w:rFonts w:ascii="Arial" w:eastAsia="Calibri" w:hAnsi="Arial" w:cs="Arial"/>
                <w:color w:val="00000A"/>
                <w:kern w:val="1"/>
                <w:sz w:val="16"/>
                <w:szCs w:val="14"/>
                <w:lang w:bidi="it-IT"/>
              </w:rPr>
              <w:t>[……………]</w:t>
            </w:r>
          </w:p>
          <w:p w14:paraId="27C5F88A" w14:textId="77777777" w:rsidR="00CE0340" w:rsidRPr="00CE0340" w:rsidRDefault="00CE0340" w:rsidP="00CE0340">
            <w:pPr>
              <w:suppressAutoHyphens/>
              <w:spacing w:before="120" w:after="120"/>
              <w:rPr>
                <w:rFonts w:ascii="Arial" w:eastAsia="Calibri" w:hAnsi="Arial" w:cs="Arial"/>
                <w:color w:val="00000A"/>
                <w:kern w:val="1"/>
                <w:sz w:val="16"/>
                <w:szCs w:val="14"/>
                <w:lang w:bidi="it-IT"/>
              </w:rPr>
            </w:pPr>
            <w:r w:rsidRPr="00CE0340">
              <w:rPr>
                <w:rFonts w:ascii="Arial" w:eastAsia="Calibri" w:hAnsi="Arial" w:cs="Arial"/>
                <w:color w:val="00000A"/>
                <w:kern w:val="1"/>
                <w:sz w:val="16"/>
                <w:szCs w:val="14"/>
                <w:lang w:bidi="it-IT"/>
              </w:rPr>
              <w:t>[……………]</w:t>
            </w:r>
          </w:p>
          <w:p w14:paraId="70DC85BF" w14:textId="77777777" w:rsidR="00CE0340" w:rsidRPr="00CE0340" w:rsidRDefault="00CE0340" w:rsidP="00CE0340">
            <w:pPr>
              <w:suppressAutoHyphens/>
              <w:spacing w:before="120" w:after="120"/>
              <w:rPr>
                <w:rFonts w:ascii="Arial" w:eastAsia="Calibri" w:hAnsi="Arial" w:cs="Arial"/>
                <w:color w:val="00000A"/>
                <w:kern w:val="1"/>
                <w:sz w:val="16"/>
                <w:szCs w:val="14"/>
                <w:lang w:bidi="it-IT"/>
              </w:rPr>
            </w:pPr>
            <w:r w:rsidRPr="00CE0340">
              <w:rPr>
                <w:rFonts w:ascii="Arial" w:eastAsia="Calibri" w:hAnsi="Arial" w:cs="Arial"/>
                <w:color w:val="00000A"/>
                <w:kern w:val="1"/>
                <w:sz w:val="16"/>
                <w:szCs w:val="14"/>
                <w:lang w:bidi="it-IT"/>
              </w:rPr>
              <w:t>[……………]</w:t>
            </w:r>
          </w:p>
          <w:p w14:paraId="5703D264"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4"/>
                <w:lang w:bidi="it-IT"/>
              </w:rPr>
              <w:t>[……………]</w:t>
            </w:r>
          </w:p>
        </w:tc>
      </w:tr>
      <w:tr w:rsidR="00CE0340" w:rsidRPr="00CE0340" w14:paraId="57857158"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6B5C3C7E"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4"/>
                <w:lang w:bidi="it-IT"/>
              </w:rPr>
              <w:t>Informazioni generali: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C89A4D6"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4"/>
                <w:lang w:bidi="it-IT"/>
              </w:rPr>
              <w:t>Risposta:</w:t>
            </w:r>
          </w:p>
        </w:tc>
      </w:tr>
      <w:tr w:rsidR="00CE0340" w:rsidRPr="00CE0340" w14:paraId="08A09AFD"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355A2160" w14:textId="77777777" w:rsidR="00CE0340" w:rsidRPr="00CE0340" w:rsidRDefault="00CE0340" w:rsidP="00CE0340">
            <w:pPr>
              <w:suppressAutoHyphens/>
              <w:spacing w:before="120" w:after="120"/>
              <w:jc w:val="both"/>
              <w:rPr>
                <w:rFonts w:ascii="Arial" w:eastAsia="Calibri" w:hAnsi="Arial" w:cs="Arial"/>
                <w:color w:val="00000A"/>
                <w:kern w:val="1"/>
                <w:sz w:val="16"/>
                <w:szCs w:val="14"/>
                <w:lang w:bidi="it-IT"/>
              </w:rPr>
            </w:pPr>
            <w:r w:rsidRPr="00CE0340">
              <w:rPr>
                <w:rFonts w:ascii="Arial" w:eastAsia="Calibri" w:hAnsi="Arial" w:cs="Arial"/>
                <w:color w:val="00000A"/>
                <w:kern w:val="1"/>
                <w:sz w:val="16"/>
                <w:szCs w:val="14"/>
                <w:lang w:bidi="it-IT"/>
              </w:rPr>
              <w:t>L'operatore economico è una microimpresa, oppure un'impresa piccola o media (</w:t>
            </w:r>
            <w:r w:rsidRPr="00CE0340">
              <w:rPr>
                <w:rFonts w:ascii="Arial" w:eastAsia="Calibri" w:hAnsi="Arial" w:cs="Arial"/>
                <w:color w:val="00000A"/>
                <w:kern w:val="1"/>
                <w:sz w:val="16"/>
                <w:szCs w:val="14"/>
                <w:vertAlign w:val="superscript"/>
                <w:lang w:bidi="it-IT"/>
              </w:rPr>
              <w:footnoteReference w:id="7"/>
            </w:r>
            <w:r w:rsidRPr="00CE0340">
              <w:rPr>
                <w:rFonts w:ascii="Arial" w:eastAsia="Calibri" w:hAnsi="Arial" w:cs="Arial"/>
                <w:color w:val="00000A"/>
                <w:kern w:val="1"/>
                <w:sz w:val="16"/>
                <w:szCs w:val="14"/>
                <w:lang w:bidi="it-IT"/>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DBF22A2"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proofErr w:type="gramStart"/>
            <w:r w:rsidRPr="00CE0340">
              <w:rPr>
                <w:rFonts w:ascii="Arial" w:eastAsia="Calibri" w:hAnsi="Arial" w:cs="Arial"/>
                <w:color w:val="00000A"/>
                <w:kern w:val="1"/>
                <w:sz w:val="16"/>
                <w:szCs w:val="14"/>
                <w:lang w:bidi="it-IT"/>
              </w:rPr>
              <w:t>[ ]</w:t>
            </w:r>
            <w:proofErr w:type="gramEnd"/>
            <w:r w:rsidRPr="00CE0340">
              <w:rPr>
                <w:rFonts w:ascii="Arial" w:eastAsia="Calibri" w:hAnsi="Arial" w:cs="Arial"/>
                <w:color w:val="00000A"/>
                <w:kern w:val="1"/>
                <w:sz w:val="16"/>
                <w:szCs w:val="14"/>
                <w:lang w:bidi="it-IT"/>
              </w:rPr>
              <w:t xml:space="preserve"> Sì [ ] No</w:t>
            </w:r>
          </w:p>
        </w:tc>
      </w:tr>
      <w:tr w:rsidR="00CE0340" w:rsidRPr="00CE0340" w14:paraId="643C6CE6"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1466923C" w14:textId="77777777" w:rsidR="00CE0340" w:rsidRPr="00CE0340" w:rsidRDefault="00CE0340" w:rsidP="00CE0340">
            <w:pPr>
              <w:suppressAutoHyphens/>
              <w:spacing w:before="120"/>
              <w:jc w:val="both"/>
              <w:rPr>
                <w:rFonts w:ascii="Arial" w:eastAsia="Calibri" w:hAnsi="Arial" w:cs="Arial"/>
                <w:b/>
                <w:color w:val="000000"/>
                <w:kern w:val="1"/>
                <w:sz w:val="16"/>
                <w:szCs w:val="14"/>
                <w:lang w:bidi="it-IT"/>
              </w:rPr>
            </w:pPr>
            <w:r w:rsidRPr="00CE0340">
              <w:rPr>
                <w:rFonts w:ascii="Arial" w:eastAsia="Calibri" w:hAnsi="Arial" w:cs="Arial"/>
                <w:b/>
                <w:color w:val="000000"/>
                <w:kern w:val="1"/>
                <w:sz w:val="16"/>
                <w:szCs w:val="14"/>
                <w:lang w:bidi="it-IT"/>
              </w:rPr>
              <w:t xml:space="preserve">Solo se l'appalto è riservato </w:t>
            </w:r>
            <w:r w:rsidRPr="00CE0340">
              <w:rPr>
                <w:rFonts w:ascii="Arial" w:eastAsia="Calibri" w:hAnsi="Arial" w:cs="Arial"/>
                <w:color w:val="000000"/>
                <w:kern w:val="1"/>
                <w:sz w:val="16"/>
                <w:szCs w:val="14"/>
                <w:lang w:bidi="it-IT"/>
              </w:rPr>
              <w:t>(</w:t>
            </w:r>
            <w:r w:rsidRPr="00CE0340">
              <w:rPr>
                <w:rFonts w:ascii="Arial" w:eastAsia="Calibri" w:hAnsi="Arial" w:cs="Arial"/>
                <w:color w:val="000000"/>
                <w:kern w:val="1"/>
                <w:sz w:val="16"/>
                <w:szCs w:val="14"/>
                <w:vertAlign w:val="superscript"/>
                <w:lang w:bidi="it-IT"/>
              </w:rPr>
              <w:footnoteReference w:id="8"/>
            </w:r>
            <w:r w:rsidRPr="00CE0340">
              <w:rPr>
                <w:rFonts w:ascii="Arial" w:eastAsia="Calibri" w:hAnsi="Arial" w:cs="Arial"/>
                <w:color w:val="000000"/>
                <w:kern w:val="1"/>
                <w:sz w:val="16"/>
                <w:szCs w:val="14"/>
                <w:lang w:bidi="it-IT"/>
              </w:rPr>
              <w:t>)</w:t>
            </w:r>
            <w:r w:rsidRPr="00CE0340">
              <w:rPr>
                <w:rFonts w:ascii="Arial" w:eastAsia="Calibri" w:hAnsi="Arial" w:cs="Arial"/>
                <w:b/>
                <w:color w:val="000000"/>
                <w:kern w:val="1"/>
                <w:sz w:val="16"/>
                <w:szCs w:val="14"/>
                <w:lang w:bidi="it-IT"/>
              </w:rPr>
              <w:t xml:space="preserve">: </w:t>
            </w:r>
            <w:r w:rsidRPr="00CE0340">
              <w:rPr>
                <w:rFonts w:ascii="Arial" w:eastAsia="Calibri" w:hAnsi="Arial" w:cs="Arial"/>
                <w:color w:val="000000"/>
                <w:kern w:val="1"/>
                <w:sz w:val="16"/>
                <w:szCs w:val="14"/>
                <w:lang w:bidi="it-IT"/>
              </w:rPr>
              <w:t>l'operatore economico è un laboratorio protetto, un’“impresa sociale” (</w:t>
            </w:r>
            <w:r w:rsidRPr="00CE0340">
              <w:rPr>
                <w:rFonts w:ascii="Arial" w:eastAsia="Calibri" w:hAnsi="Arial" w:cs="Arial"/>
                <w:color w:val="000000"/>
                <w:kern w:val="1"/>
                <w:sz w:val="16"/>
                <w:szCs w:val="14"/>
                <w:vertAlign w:val="superscript"/>
                <w:lang w:bidi="it-IT"/>
              </w:rPr>
              <w:footnoteReference w:id="9"/>
            </w:r>
            <w:r w:rsidRPr="00CE0340">
              <w:rPr>
                <w:rFonts w:ascii="Arial" w:eastAsia="Calibri" w:hAnsi="Arial" w:cs="Arial"/>
                <w:color w:val="000000"/>
                <w:kern w:val="1"/>
                <w:sz w:val="16"/>
                <w:szCs w:val="14"/>
                <w:lang w:bidi="it-IT"/>
              </w:rPr>
              <w:t>) o provvede all'esecuzione del contratto nel contesto di programmi di lavoro protetti (articolo 61 del Codice)?</w:t>
            </w:r>
          </w:p>
          <w:p w14:paraId="3E04D5B9" w14:textId="77777777" w:rsidR="00CE0340" w:rsidRPr="00CE0340" w:rsidRDefault="00CE0340" w:rsidP="00CE0340">
            <w:pPr>
              <w:suppressAutoHyphens/>
              <w:rPr>
                <w:rFonts w:ascii="Arial" w:eastAsia="Calibri" w:hAnsi="Arial" w:cs="Arial"/>
                <w:b/>
                <w:color w:val="000000"/>
                <w:kern w:val="1"/>
                <w:sz w:val="16"/>
                <w:szCs w:val="14"/>
                <w:lang w:bidi="it-IT"/>
              </w:rPr>
            </w:pPr>
          </w:p>
          <w:p w14:paraId="5A87F073" w14:textId="77777777" w:rsidR="00CE0340" w:rsidRPr="00CE0340" w:rsidRDefault="00CE0340" w:rsidP="00CE0340">
            <w:pPr>
              <w:suppressAutoHyphens/>
              <w:rPr>
                <w:rFonts w:ascii="Arial" w:eastAsia="Calibri" w:hAnsi="Arial" w:cs="Arial"/>
                <w:color w:val="000000"/>
                <w:kern w:val="1"/>
                <w:sz w:val="16"/>
                <w:szCs w:val="14"/>
                <w:lang w:bidi="it-IT"/>
              </w:rPr>
            </w:pPr>
            <w:r w:rsidRPr="00CE0340">
              <w:rPr>
                <w:rFonts w:ascii="Arial" w:eastAsia="Calibri" w:hAnsi="Arial" w:cs="Arial"/>
                <w:b/>
                <w:color w:val="000000"/>
                <w:kern w:val="1"/>
                <w:sz w:val="16"/>
                <w:szCs w:val="14"/>
                <w:lang w:bidi="it-IT"/>
              </w:rPr>
              <w:t>In caso affermativo,</w:t>
            </w:r>
          </w:p>
          <w:p w14:paraId="2C20483E" w14:textId="77777777" w:rsidR="00CE0340" w:rsidRPr="00CE0340" w:rsidRDefault="00CE0340" w:rsidP="00CE0340">
            <w:pPr>
              <w:suppressAutoHyphens/>
              <w:rPr>
                <w:rFonts w:ascii="Arial" w:eastAsia="Calibri" w:hAnsi="Arial" w:cs="Arial"/>
                <w:color w:val="000000"/>
                <w:kern w:val="1"/>
                <w:sz w:val="16"/>
                <w:szCs w:val="14"/>
                <w:lang w:bidi="it-IT"/>
              </w:rPr>
            </w:pPr>
          </w:p>
          <w:p w14:paraId="6D802B8B" w14:textId="77777777" w:rsidR="00CE0340" w:rsidRPr="00CE0340" w:rsidRDefault="00CE0340" w:rsidP="00CE0340">
            <w:pPr>
              <w:suppressAutoHyphens/>
              <w:jc w:val="both"/>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qual è la percentuale corrispondente di lavoratori con disabilità o svantaggiati?</w:t>
            </w:r>
          </w:p>
          <w:p w14:paraId="69135619" w14:textId="77777777" w:rsidR="00CE0340" w:rsidRPr="00CE0340" w:rsidRDefault="00CE0340" w:rsidP="00CE0340">
            <w:pPr>
              <w:suppressAutoHyphens/>
              <w:spacing w:before="120" w:after="120"/>
              <w:jc w:val="both"/>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 xml:space="preserve">Se richiesto, specificare a </w:t>
            </w:r>
            <w:proofErr w:type="spellStart"/>
            <w:r w:rsidRPr="00CE0340">
              <w:rPr>
                <w:rFonts w:ascii="Arial" w:eastAsia="Calibri" w:hAnsi="Arial" w:cs="Arial"/>
                <w:color w:val="000000"/>
                <w:kern w:val="1"/>
                <w:sz w:val="16"/>
                <w:szCs w:val="14"/>
                <w:lang w:bidi="it-IT"/>
              </w:rPr>
              <w:t>quale</w:t>
            </w:r>
            <w:proofErr w:type="spellEnd"/>
            <w:r w:rsidRPr="00CE0340">
              <w:rPr>
                <w:rFonts w:ascii="Arial" w:eastAsia="Calibri" w:hAnsi="Arial" w:cs="Arial"/>
                <w:color w:val="000000"/>
                <w:kern w:val="1"/>
                <w:sz w:val="16"/>
                <w:szCs w:val="14"/>
                <w:lang w:bidi="it-IT"/>
              </w:rPr>
              <w:t xml:space="preserve"> o quali categorie di lavoratori con disabilità o svantaggiati appartengono i dipendenti interessati: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5DAFEC9" w14:textId="77777777" w:rsidR="00CE0340" w:rsidRPr="00CE0340" w:rsidRDefault="00CE0340" w:rsidP="00CE0340">
            <w:pPr>
              <w:suppressAutoHyphens/>
              <w:spacing w:before="120"/>
              <w:rPr>
                <w:rFonts w:ascii="Arial" w:eastAsia="Calibri" w:hAnsi="Arial" w:cs="Arial"/>
                <w:color w:val="00000A"/>
                <w:kern w:val="1"/>
                <w:sz w:val="16"/>
                <w:szCs w:val="14"/>
                <w:lang w:bidi="it-IT"/>
              </w:rPr>
            </w:pPr>
            <w:proofErr w:type="gramStart"/>
            <w:r w:rsidRPr="00CE0340">
              <w:rPr>
                <w:rFonts w:ascii="Arial" w:eastAsia="Calibri" w:hAnsi="Arial" w:cs="Arial"/>
                <w:color w:val="00000A"/>
                <w:kern w:val="1"/>
                <w:sz w:val="16"/>
                <w:szCs w:val="14"/>
                <w:lang w:bidi="it-IT"/>
              </w:rPr>
              <w:t>[ ]</w:t>
            </w:r>
            <w:proofErr w:type="gramEnd"/>
            <w:r w:rsidRPr="00CE0340">
              <w:rPr>
                <w:rFonts w:ascii="Arial" w:eastAsia="Calibri" w:hAnsi="Arial" w:cs="Arial"/>
                <w:color w:val="00000A"/>
                <w:kern w:val="1"/>
                <w:sz w:val="16"/>
                <w:szCs w:val="14"/>
                <w:lang w:bidi="it-IT"/>
              </w:rPr>
              <w:t xml:space="preserve"> Sì [ ] No</w:t>
            </w:r>
            <w:r w:rsidRPr="00CE0340">
              <w:rPr>
                <w:rFonts w:ascii="Arial" w:eastAsia="Calibri" w:hAnsi="Arial" w:cs="Arial"/>
                <w:color w:val="00000A"/>
                <w:kern w:val="1"/>
                <w:sz w:val="16"/>
                <w:szCs w:val="14"/>
                <w:lang w:bidi="it-IT"/>
              </w:rPr>
              <w:br/>
            </w:r>
          </w:p>
          <w:p w14:paraId="5D6D289A" w14:textId="77777777" w:rsidR="00CE0340" w:rsidRPr="00CE0340" w:rsidRDefault="00CE0340" w:rsidP="00CE0340">
            <w:pPr>
              <w:suppressAutoHyphens/>
              <w:rPr>
                <w:rFonts w:ascii="Arial" w:eastAsia="Calibri" w:hAnsi="Arial" w:cs="Arial"/>
                <w:color w:val="00000A"/>
                <w:kern w:val="1"/>
                <w:sz w:val="16"/>
                <w:szCs w:val="14"/>
                <w:lang w:bidi="it-IT"/>
              </w:rPr>
            </w:pPr>
          </w:p>
          <w:p w14:paraId="3FBB9601" w14:textId="77777777" w:rsidR="00CE0340" w:rsidRPr="00CE0340" w:rsidRDefault="00CE0340" w:rsidP="00CE0340">
            <w:pPr>
              <w:suppressAutoHyphens/>
              <w:rPr>
                <w:rFonts w:ascii="Arial" w:eastAsia="Calibri" w:hAnsi="Arial" w:cs="Arial"/>
                <w:color w:val="00000A"/>
                <w:kern w:val="1"/>
                <w:sz w:val="16"/>
                <w:szCs w:val="14"/>
                <w:lang w:bidi="it-IT"/>
              </w:rPr>
            </w:pPr>
          </w:p>
          <w:p w14:paraId="1A767A15" w14:textId="77777777" w:rsidR="00CE0340" w:rsidRPr="00CE0340" w:rsidRDefault="00CE0340" w:rsidP="00CE0340">
            <w:pPr>
              <w:suppressAutoHyphens/>
              <w:rPr>
                <w:rFonts w:ascii="Arial" w:eastAsia="Calibri" w:hAnsi="Arial" w:cs="Arial"/>
                <w:color w:val="00000A"/>
                <w:kern w:val="1"/>
                <w:sz w:val="16"/>
                <w:szCs w:val="14"/>
                <w:lang w:bidi="it-IT"/>
              </w:rPr>
            </w:pPr>
          </w:p>
          <w:p w14:paraId="4E3649AD" w14:textId="77777777" w:rsidR="00CE0340" w:rsidRPr="00CE0340" w:rsidRDefault="00CE0340" w:rsidP="00CE0340">
            <w:pPr>
              <w:suppressAutoHyphens/>
              <w:rPr>
                <w:rFonts w:ascii="Arial" w:eastAsia="Calibri" w:hAnsi="Arial" w:cs="Arial"/>
                <w:color w:val="00000A"/>
                <w:kern w:val="1"/>
                <w:sz w:val="16"/>
                <w:szCs w:val="14"/>
                <w:lang w:bidi="it-IT"/>
              </w:rPr>
            </w:pPr>
          </w:p>
          <w:p w14:paraId="13B547B8" w14:textId="77777777" w:rsidR="00CE0340" w:rsidRPr="00CE0340" w:rsidRDefault="00CE0340" w:rsidP="00CE0340">
            <w:pPr>
              <w:suppressAutoHyphens/>
              <w:rPr>
                <w:rFonts w:ascii="Arial" w:eastAsia="Calibri" w:hAnsi="Arial" w:cs="Arial"/>
                <w:color w:val="00000A"/>
                <w:kern w:val="1"/>
                <w:sz w:val="16"/>
                <w:szCs w:val="14"/>
                <w:lang w:bidi="it-IT"/>
              </w:rPr>
            </w:pPr>
            <w:r w:rsidRPr="00CE0340">
              <w:rPr>
                <w:rFonts w:ascii="Arial" w:eastAsia="Calibri" w:hAnsi="Arial" w:cs="Arial"/>
                <w:color w:val="00000A"/>
                <w:kern w:val="1"/>
                <w:sz w:val="16"/>
                <w:szCs w:val="14"/>
                <w:lang w:bidi="it-IT"/>
              </w:rPr>
              <w:t>[……………]</w:t>
            </w:r>
          </w:p>
          <w:p w14:paraId="2C8D1777" w14:textId="77777777" w:rsidR="00CE0340" w:rsidRPr="00CE0340" w:rsidRDefault="00CE0340" w:rsidP="00CE0340">
            <w:pPr>
              <w:suppressAutoHyphens/>
              <w:rPr>
                <w:rFonts w:ascii="Arial" w:eastAsia="Calibri" w:hAnsi="Arial" w:cs="Arial"/>
                <w:color w:val="00000A"/>
                <w:kern w:val="1"/>
                <w:sz w:val="16"/>
                <w:szCs w:val="14"/>
                <w:lang w:bidi="it-IT"/>
              </w:rPr>
            </w:pPr>
          </w:p>
          <w:p w14:paraId="3BC9FDDB" w14:textId="77777777" w:rsidR="00CE0340" w:rsidRPr="00CE0340" w:rsidRDefault="00CE0340" w:rsidP="00CE0340">
            <w:pPr>
              <w:suppressAutoHyphens/>
              <w:rPr>
                <w:rFonts w:ascii="Arial" w:eastAsia="Calibri" w:hAnsi="Arial" w:cs="Arial"/>
                <w:color w:val="00000A"/>
                <w:kern w:val="1"/>
                <w:sz w:val="16"/>
                <w:szCs w:val="14"/>
                <w:lang w:bidi="it-IT"/>
              </w:rPr>
            </w:pPr>
          </w:p>
          <w:p w14:paraId="4F1C9B4A" w14:textId="77777777" w:rsidR="00CE0340" w:rsidRPr="00CE0340" w:rsidRDefault="00CE0340" w:rsidP="00CE0340">
            <w:pPr>
              <w:suppressAutoHyphens/>
              <w:rPr>
                <w:rFonts w:ascii="Arial" w:eastAsia="Calibri" w:hAnsi="Arial" w:cs="Arial"/>
                <w:color w:val="00000A"/>
                <w:kern w:val="1"/>
                <w:sz w:val="16"/>
                <w:szCs w:val="14"/>
                <w:lang w:bidi="it-IT"/>
              </w:rPr>
            </w:pPr>
            <w:r w:rsidRPr="00CE0340">
              <w:rPr>
                <w:rFonts w:ascii="Arial" w:eastAsia="Calibri" w:hAnsi="Arial" w:cs="Arial"/>
                <w:color w:val="00000A"/>
                <w:kern w:val="1"/>
                <w:sz w:val="16"/>
                <w:szCs w:val="14"/>
                <w:lang w:bidi="it-IT"/>
              </w:rPr>
              <w:t>[…………....]</w:t>
            </w:r>
          </w:p>
          <w:p w14:paraId="177E52D5" w14:textId="77777777" w:rsidR="00CE0340" w:rsidRPr="00CE0340" w:rsidRDefault="00CE0340" w:rsidP="00CE0340">
            <w:pPr>
              <w:suppressAutoHyphens/>
              <w:rPr>
                <w:rFonts w:ascii="Arial" w:eastAsia="Calibri" w:hAnsi="Arial" w:cs="Arial"/>
                <w:color w:val="00000A"/>
                <w:kern w:val="1"/>
                <w:sz w:val="16"/>
                <w:szCs w:val="14"/>
                <w:lang w:bidi="it-IT"/>
              </w:rPr>
            </w:pPr>
          </w:p>
        </w:tc>
      </w:tr>
      <w:tr w:rsidR="00CE0340" w:rsidRPr="00CE0340" w14:paraId="346BAE16" w14:textId="77777777" w:rsidTr="009E3BAA">
        <w:trPr>
          <w:trHeight w:val="771"/>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D2AA43E" w14:textId="77777777" w:rsidR="00CE0340" w:rsidRPr="00CE0340" w:rsidRDefault="00CE0340" w:rsidP="00CE0340">
            <w:pPr>
              <w:suppressAutoHyphens/>
              <w:spacing w:before="120" w:after="120"/>
              <w:jc w:val="both"/>
              <w:rPr>
                <w:rFonts w:ascii="Arial" w:hAnsi="Arial" w:cs="Arial"/>
                <w:bCs/>
                <w:color w:val="000000"/>
                <w:kern w:val="1"/>
                <w:sz w:val="16"/>
                <w:szCs w:val="14"/>
                <w:lang w:bidi="it-IT"/>
              </w:rPr>
            </w:pPr>
            <w:r w:rsidRPr="00CE0340">
              <w:rPr>
                <w:rFonts w:ascii="Arial" w:eastAsia="Calibri" w:hAnsi="Arial" w:cs="Arial"/>
                <w:color w:val="000000"/>
                <w:kern w:val="1"/>
                <w:sz w:val="16"/>
                <w:szCs w:val="14"/>
                <w:lang w:bidi="it-IT"/>
              </w:rPr>
              <w:t xml:space="preserve">Se pertinente: l'operatore economico, </w:t>
            </w:r>
            <w:r w:rsidRPr="00CE0340">
              <w:rPr>
                <w:rFonts w:ascii="Arial" w:hAnsi="Arial" w:cs="Arial"/>
                <w:bCs/>
                <w:color w:val="000000"/>
                <w:kern w:val="1"/>
                <w:sz w:val="16"/>
                <w:szCs w:val="14"/>
                <w:lang w:bidi="it-IT"/>
              </w:rPr>
              <w:t>in caso di contratti di lavori pubblici di importo superiore a 150.000 euro, è in possesso di attestazione rilasciata da Società Organismi di Attestazione (SOA), ai sensi dell’articolo 100 del Codice (settori ordinari)?</w:t>
            </w:r>
          </w:p>
          <w:p w14:paraId="67EBE5EB" w14:textId="77777777" w:rsidR="00CE0340" w:rsidRPr="00CE0340" w:rsidRDefault="00CE0340" w:rsidP="00CE0340">
            <w:pPr>
              <w:suppressAutoHyphens/>
              <w:spacing w:before="120" w:after="120"/>
              <w:rPr>
                <w:rFonts w:ascii="Arial" w:hAnsi="Arial" w:cs="Arial"/>
                <w:bCs/>
                <w:color w:val="000000"/>
                <w:kern w:val="1"/>
                <w:sz w:val="16"/>
                <w:szCs w:val="14"/>
                <w:lang w:bidi="it-IT"/>
              </w:rPr>
            </w:pPr>
            <w:r w:rsidRPr="00CE0340">
              <w:rPr>
                <w:rFonts w:ascii="Arial" w:hAnsi="Arial" w:cs="Arial"/>
                <w:bCs/>
                <w:color w:val="000000"/>
                <w:kern w:val="1"/>
                <w:sz w:val="16"/>
                <w:szCs w:val="14"/>
                <w:lang w:bidi="it-IT"/>
              </w:rPr>
              <w:t>ovvero,</w:t>
            </w:r>
          </w:p>
          <w:p w14:paraId="5FE04AE6" w14:textId="77777777" w:rsidR="00CE0340" w:rsidRPr="00CE0340" w:rsidRDefault="00CE0340" w:rsidP="00CE0340">
            <w:pPr>
              <w:suppressAutoHyphens/>
              <w:spacing w:before="120" w:after="120"/>
              <w:jc w:val="both"/>
              <w:rPr>
                <w:rFonts w:ascii="Arial" w:eastAsia="Calibri" w:hAnsi="Arial" w:cs="Arial"/>
                <w:b/>
                <w:color w:val="000000"/>
                <w:kern w:val="1"/>
                <w:sz w:val="16"/>
                <w:szCs w:val="14"/>
                <w:lang w:bidi="it-IT"/>
              </w:rPr>
            </w:pPr>
            <w:r w:rsidRPr="00CE0340">
              <w:rPr>
                <w:rFonts w:ascii="Arial" w:hAnsi="Arial" w:cs="Arial"/>
                <w:bCs/>
                <w:color w:val="000000"/>
                <w:kern w:val="1"/>
                <w:sz w:val="16"/>
                <w:szCs w:val="14"/>
                <w:lang w:bidi="it-IT"/>
              </w:rPr>
              <w:t>è in possesso di attestazione rilasciata nell’ambito dei Sistemi di qualificazione di cui all’articolo 162 del Codice, previsti per i settori speciali</w:t>
            </w:r>
          </w:p>
          <w:p w14:paraId="3AA6544A" w14:textId="77777777" w:rsidR="00CE0340" w:rsidRPr="00CE0340" w:rsidRDefault="00CE0340" w:rsidP="00CE0340">
            <w:pPr>
              <w:suppressAutoHyphens/>
              <w:spacing w:before="120"/>
              <w:rPr>
                <w:rFonts w:ascii="Arial" w:eastAsia="Calibri" w:hAnsi="Arial" w:cs="Arial"/>
                <w:color w:val="000000"/>
                <w:kern w:val="1"/>
                <w:sz w:val="16"/>
                <w:szCs w:val="14"/>
                <w:lang w:bidi="it-IT"/>
              </w:rPr>
            </w:pPr>
            <w:r w:rsidRPr="00CE0340">
              <w:rPr>
                <w:rFonts w:ascii="Arial" w:eastAsia="Calibri" w:hAnsi="Arial" w:cs="Arial"/>
                <w:b/>
                <w:color w:val="000000"/>
                <w:kern w:val="1"/>
                <w:sz w:val="16"/>
                <w:szCs w:val="14"/>
                <w:lang w:bidi="it-IT"/>
              </w:rPr>
              <w:t>In caso affermativo</w:t>
            </w:r>
            <w:r w:rsidRPr="00CE0340">
              <w:rPr>
                <w:rFonts w:ascii="Arial" w:eastAsia="Calibri" w:hAnsi="Arial" w:cs="Arial"/>
                <w:color w:val="000000"/>
                <w:kern w:val="1"/>
                <w:sz w:val="16"/>
                <w:szCs w:val="14"/>
                <w:lang w:bidi="it-IT"/>
              </w:rPr>
              <w:t>:</w:t>
            </w:r>
          </w:p>
          <w:p w14:paraId="19FC6298" w14:textId="77777777" w:rsidR="00CE0340" w:rsidRPr="00CE0340" w:rsidRDefault="00CE0340" w:rsidP="00CE0340">
            <w:pPr>
              <w:suppressAutoHyphens/>
              <w:rPr>
                <w:rFonts w:ascii="Arial" w:eastAsia="Calibri" w:hAnsi="Arial" w:cs="Arial"/>
                <w:color w:val="000000"/>
                <w:kern w:val="1"/>
                <w:sz w:val="16"/>
                <w:szCs w:val="14"/>
                <w:lang w:bidi="it-IT"/>
              </w:rPr>
            </w:pPr>
          </w:p>
          <w:p w14:paraId="025F0E2E" w14:textId="77777777" w:rsidR="00CE0340" w:rsidRPr="00CE0340" w:rsidRDefault="00CE0340" w:rsidP="00CE0340">
            <w:pPr>
              <w:numPr>
                <w:ilvl w:val="0"/>
                <w:numId w:val="29"/>
              </w:numPr>
              <w:suppressAutoHyphens/>
              <w:spacing w:before="120" w:after="120"/>
              <w:ind w:left="284" w:hanging="284"/>
              <w:jc w:val="both"/>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 xml:space="preserve">Indicare gli estremi dell’attestazione (denominazione dell’Organismo di attestazione ovvero Sistema di qualificazione, numero e data dell’attestazione) </w:t>
            </w:r>
          </w:p>
          <w:p w14:paraId="13AFAD97" w14:textId="77777777" w:rsidR="00CE0340" w:rsidRPr="00CE0340" w:rsidRDefault="00CE0340" w:rsidP="00CE0340">
            <w:pPr>
              <w:suppressAutoHyphens/>
              <w:ind w:left="284"/>
              <w:rPr>
                <w:rFonts w:ascii="Arial" w:eastAsia="Calibri" w:hAnsi="Arial" w:cs="Arial"/>
                <w:i/>
                <w:color w:val="000000"/>
                <w:kern w:val="1"/>
                <w:sz w:val="16"/>
                <w:szCs w:val="14"/>
                <w:lang w:bidi="it-IT"/>
              </w:rPr>
            </w:pPr>
          </w:p>
          <w:p w14:paraId="55A33A25" w14:textId="77777777" w:rsidR="00CE0340" w:rsidRPr="00CE0340" w:rsidRDefault="00CE0340" w:rsidP="00CE0340">
            <w:pPr>
              <w:suppressAutoHyphens/>
              <w:ind w:left="284" w:hanging="284"/>
              <w:jc w:val="both"/>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lastRenderedPageBreak/>
              <w:t>b)</w:t>
            </w:r>
            <w:r w:rsidRPr="00CE0340">
              <w:rPr>
                <w:rFonts w:ascii="Arial" w:eastAsia="Calibri" w:hAnsi="Arial" w:cs="Arial"/>
                <w:color w:val="00000A"/>
                <w:kern w:val="1"/>
                <w:sz w:val="12"/>
                <w:szCs w:val="12"/>
                <w:lang w:bidi="it-IT"/>
              </w:rPr>
              <w:t xml:space="preserve"> </w:t>
            </w:r>
            <w:r w:rsidRPr="00CE0340">
              <w:rPr>
                <w:rFonts w:ascii="Arial" w:eastAsia="Calibri" w:hAnsi="Arial" w:cs="Arial"/>
                <w:color w:val="00000A"/>
                <w:kern w:val="1"/>
                <w:sz w:val="12"/>
                <w:szCs w:val="12"/>
                <w:lang w:bidi="it-IT"/>
              </w:rPr>
              <w:tab/>
            </w:r>
            <w:r w:rsidRPr="00CE0340">
              <w:rPr>
                <w:rFonts w:ascii="Arial" w:eastAsia="Calibri" w:hAnsi="Arial" w:cs="Arial"/>
                <w:color w:val="000000"/>
                <w:kern w:val="1"/>
                <w:sz w:val="16"/>
                <w:szCs w:val="14"/>
                <w:lang w:bidi="it-IT"/>
              </w:rPr>
              <w:t>Se l’attestazione di qualificazione è disponibile elettronicamente, indicare:</w:t>
            </w:r>
          </w:p>
          <w:p w14:paraId="71FA8870" w14:textId="77777777" w:rsidR="00CE0340" w:rsidRPr="00CE0340" w:rsidRDefault="00CE0340" w:rsidP="00CE0340">
            <w:pPr>
              <w:suppressAutoHyphens/>
              <w:ind w:left="284" w:hanging="284"/>
              <w:rPr>
                <w:rFonts w:ascii="Arial" w:eastAsia="Calibri" w:hAnsi="Arial" w:cs="Arial"/>
                <w:color w:val="000000"/>
                <w:kern w:val="1"/>
                <w:sz w:val="16"/>
                <w:szCs w:val="14"/>
                <w:lang w:bidi="it-IT"/>
              </w:rPr>
            </w:pPr>
          </w:p>
          <w:p w14:paraId="33511937" w14:textId="77777777" w:rsidR="00CE0340" w:rsidRPr="00CE0340" w:rsidRDefault="00CE0340" w:rsidP="00CE0340">
            <w:pPr>
              <w:suppressAutoHyphens/>
              <w:ind w:left="284" w:hanging="284"/>
              <w:rPr>
                <w:rFonts w:ascii="Arial" w:eastAsia="Calibri" w:hAnsi="Arial" w:cs="Arial"/>
                <w:color w:val="000000"/>
                <w:kern w:val="1"/>
                <w:sz w:val="16"/>
                <w:szCs w:val="14"/>
                <w:lang w:bidi="it-IT"/>
              </w:rPr>
            </w:pPr>
          </w:p>
          <w:p w14:paraId="49411571" w14:textId="77777777" w:rsidR="00CE0340" w:rsidRPr="00CE0340" w:rsidRDefault="00CE0340" w:rsidP="00CE0340">
            <w:pPr>
              <w:suppressAutoHyphens/>
              <w:ind w:left="284" w:hanging="284"/>
              <w:rPr>
                <w:rFonts w:ascii="Arial" w:eastAsia="Calibri" w:hAnsi="Arial" w:cs="Arial"/>
                <w:color w:val="000000"/>
                <w:kern w:val="1"/>
                <w:sz w:val="16"/>
                <w:szCs w:val="14"/>
                <w:lang w:bidi="it-IT"/>
              </w:rPr>
            </w:pPr>
          </w:p>
          <w:p w14:paraId="60E06E4F" w14:textId="77777777" w:rsidR="00CE0340" w:rsidRPr="00CE0340" w:rsidRDefault="00CE0340" w:rsidP="00CE0340">
            <w:pPr>
              <w:suppressAutoHyphens/>
              <w:ind w:left="284" w:hanging="284"/>
              <w:rPr>
                <w:rFonts w:ascii="Arial" w:eastAsia="Calibri" w:hAnsi="Arial" w:cs="Arial"/>
                <w:color w:val="000000"/>
                <w:kern w:val="1"/>
                <w:sz w:val="16"/>
                <w:szCs w:val="14"/>
                <w:lang w:bidi="it-IT"/>
              </w:rPr>
            </w:pPr>
          </w:p>
          <w:p w14:paraId="1CF4B9DF" w14:textId="77777777" w:rsidR="00CE0340" w:rsidRPr="00CE0340" w:rsidRDefault="00CE0340" w:rsidP="00CE0340">
            <w:pPr>
              <w:suppressAutoHyphens/>
              <w:ind w:left="284" w:hanging="284"/>
              <w:jc w:val="both"/>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c)</w:t>
            </w:r>
            <w:r w:rsidRPr="00CE0340">
              <w:rPr>
                <w:rFonts w:ascii="Arial" w:eastAsia="Calibri" w:hAnsi="Arial" w:cs="Arial"/>
                <w:color w:val="00000A"/>
                <w:kern w:val="1"/>
                <w:sz w:val="12"/>
                <w:szCs w:val="12"/>
                <w:lang w:bidi="it-IT"/>
              </w:rPr>
              <w:t xml:space="preserve"> </w:t>
            </w:r>
            <w:r w:rsidRPr="00CE0340">
              <w:rPr>
                <w:rFonts w:ascii="Arial" w:eastAsia="Calibri" w:hAnsi="Arial" w:cs="Arial"/>
                <w:color w:val="00000A"/>
                <w:kern w:val="1"/>
                <w:sz w:val="12"/>
                <w:szCs w:val="12"/>
                <w:lang w:bidi="it-IT"/>
              </w:rPr>
              <w:tab/>
            </w:r>
            <w:r w:rsidRPr="00CE0340">
              <w:rPr>
                <w:rFonts w:ascii="Arial" w:eastAsia="Calibri" w:hAnsi="Arial" w:cs="Arial"/>
                <w:color w:val="000000"/>
                <w:kern w:val="1"/>
                <w:sz w:val="16"/>
                <w:szCs w:val="14"/>
                <w:lang w:bidi="it-IT"/>
              </w:rPr>
              <w:t>Indicare, se pertinente, le categorie di qualificazione alla quale si riferisce l’attestazione:</w:t>
            </w:r>
          </w:p>
          <w:p w14:paraId="738B6C70" w14:textId="77777777" w:rsidR="00CE0340" w:rsidRPr="00CE0340" w:rsidRDefault="00CE0340" w:rsidP="00CE0340">
            <w:pPr>
              <w:suppressAutoHyphens/>
              <w:spacing w:before="120"/>
              <w:ind w:left="284" w:hanging="284"/>
              <w:jc w:val="both"/>
              <w:rPr>
                <w:rFonts w:ascii="Arial" w:eastAsia="Calibri" w:hAnsi="Arial" w:cs="Arial"/>
                <w:strike/>
                <w:color w:val="000000"/>
                <w:kern w:val="1"/>
                <w:sz w:val="16"/>
                <w:szCs w:val="14"/>
                <w:lang w:bidi="it-IT"/>
              </w:rPr>
            </w:pPr>
            <w:r w:rsidRPr="00CE0340">
              <w:rPr>
                <w:rFonts w:ascii="Arial" w:eastAsia="Calibri" w:hAnsi="Arial" w:cs="Arial"/>
                <w:color w:val="000000"/>
                <w:kern w:val="1"/>
                <w:sz w:val="16"/>
                <w:szCs w:val="14"/>
                <w:lang w:bidi="it-IT"/>
              </w:rPr>
              <w:t>d)</w:t>
            </w:r>
            <w:r w:rsidRPr="00CE0340">
              <w:rPr>
                <w:rFonts w:ascii="Arial" w:eastAsia="Calibri" w:hAnsi="Arial" w:cs="Arial"/>
                <w:color w:val="00000A"/>
                <w:kern w:val="1"/>
                <w:sz w:val="12"/>
                <w:szCs w:val="12"/>
                <w:lang w:bidi="it-IT"/>
              </w:rPr>
              <w:tab/>
            </w:r>
            <w:r w:rsidRPr="00CE0340">
              <w:rPr>
                <w:rFonts w:ascii="Arial" w:eastAsia="Calibri" w:hAnsi="Arial" w:cs="Arial"/>
                <w:color w:val="000000"/>
                <w:kern w:val="1"/>
                <w:sz w:val="16"/>
                <w:szCs w:val="14"/>
                <w:lang w:bidi="it-IT"/>
              </w:rPr>
              <w:t>L'attestazione di qualificazione comprende tutti i criteri di selezione richiesti?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6CBE904"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p>
          <w:p w14:paraId="17B720B0"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proofErr w:type="gramStart"/>
            <w:r w:rsidRPr="00CE0340">
              <w:rPr>
                <w:rFonts w:ascii="Arial" w:eastAsia="Calibri" w:hAnsi="Arial" w:cs="Arial"/>
                <w:color w:val="000000"/>
                <w:kern w:val="1"/>
                <w:sz w:val="16"/>
                <w:szCs w:val="14"/>
                <w:lang w:bidi="it-IT"/>
              </w:rPr>
              <w:t>[ ]</w:t>
            </w:r>
            <w:proofErr w:type="gramEnd"/>
            <w:r w:rsidRPr="00CE0340">
              <w:rPr>
                <w:rFonts w:ascii="Arial" w:eastAsia="Calibri" w:hAnsi="Arial" w:cs="Arial"/>
                <w:color w:val="000000"/>
                <w:kern w:val="1"/>
                <w:sz w:val="16"/>
                <w:szCs w:val="14"/>
                <w:lang w:bidi="it-IT"/>
              </w:rPr>
              <w:t xml:space="preserve"> Sì [ ] No</w:t>
            </w:r>
          </w:p>
          <w:p w14:paraId="676DB86E"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p>
          <w:p w14:paraId="77495283"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p>
          <w:p w14:paraId="52EF63C6"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proofErr w:type="gramStart"/>
            <w:r w:rsidRPr="00CE0340">
              <w:rPr>
                <w:rFonts w:ascii="Arial" w:eastAsia="Calibri" w:hAnsi="Arial" w:cs="Arial"/>
                <w:color w:val="000000"/>
                <w:kern w:val="1"/>
                <w:sz w:val="16"/>
                <w:szCs w:val="14"/>
                <w:lang w:bidi="it-IT"/>
              </w:rPr>
              <w:t>[ ]</w:t>
            </w:r>
            <w:proofErr w:type="gramEnd"/>
            <w:r w:rsidRPr="00CE0340">
              <w:rPr>
                <w:rFonts w:ascii="Arial" w:eastAsia="Calibri" w:hAnsi="Arial" w:cs="Arial"/>
                <w:color w:val="000000"/>
                <w:kern w:val="1"/>
                <w:sz w:val="16"/>
                <w:szCs w:val="14"/>
                <w:lang w:bidi="it-IT"/>
              </w:rPr>
              <w:t xml:space="preserve"> Sì [ ] No</w:t>
            </w:r>
          </w:p>
          <w:p w14:paraId="44D38A41"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p>
          <w:p w14:paraId="026BCBF7" w14:textId="77777777" w:rsidR="00CE0340" w:rsidRPr="00CE0340" w:rsidRDefault="00CE0340" w:rsidP="00CE0340">
            <w:pPr>
              <w:suppressAutoHyphens/>
              <w:spacing w:before="120" w:after="120"/>
              <w:rPr>
                <w:rFonts w:ascii="Arial" w:eastAsia="Calibri" w:hAnsi="Arial" w:cs="Arial"/>
                <w:color w:val="000000"/>
                <w:kern w:val="1"/>
                <w:sz w:val="16"/>
                <w:szCs w:val="14"/>
                <w:lang w:bidi="it-IT"/>
              </w:rPr>
            </w:pPr>
          </w:p>
          <w:p w14:paraId="7C7C68DE" w14:textId="77777777" w:rsidR="00CE0340" w:rsidRPr="00CE0340" w:rsidRDefault="00CE0340" w:rsidP="00CE0340">
            <w:pPr>
              <w:numPr>
                <w:ilvl w:val="0"/>
                <w:numId w:val="43"/>
              </w:numPr>
              <w:suppressAutoHyphens/>
              <w:spacing w:before="120" w:after="120"/>
              <w:ind w:left="419"/>
              <w:rPr>
                <w:rFonts w:ascii="Arial" w:eastAsia="Calibri" w:hAnsi="Arial" w:cs="Arial"/>
                <w:kern w:val="1"/>
                <w:sz w:val="16"/>
                <w:szCs w:val="14"/>
                <w:lang w:bidi="it-IT"/>
              </w:rPr>
            </w:pPr>
            <w:r w:rsidRPr="00CE0340">
              <w:rPr>
                <w:rFonts w:ascii="Arial" w:eastAsia="Calibri" w:hAnsi="Arial" w:cs="Arial"/>
                <w:kern w:val="1"/>
                <w:sz w:val="16"/>
                <w:szCs w:val="14"/>
                <w:lang w:bidi="it-IT"/>
              </w:rPr>
              <w:t>[………….…]</w:t>
            </w:r>
            <w:r w:rsidRPr="00CE0340">
              <w:rPr>
                <w:rFonts w:ascii="Arial" w:eastAsia="Calibri" w:hAnsi="Arial" w:cs="Arial"/>
                <w:kern w:val="1"/>
                <w:sz w:val="16"/>
                <w:szCs w:val="14"/>
                <w:lang w:bidi="it-IT"/>
              </w:rPr>
              <w:br/>
            </w:r>
          </w:p>
          <w:p w14:paraId="4BCFF7F3" w14:textId="77777777" w:rsidR="00CE0340" w:rsidRPr="00CE0340" w:rsidRDefault="00CE0340" w:rsidP="00CE0340">
            <w:pPr>
              <w:suppressAutoHyphens/>
              <w:ind w:left="390"/>
              <w:rPr>
                <w:rFonts w:ascii="Arial" w:eastAsia="Calibri" w:hAnsi="Arial" w:cs="Arial"/>
                <w:kern w:val="1"/>
                <w:sz w:val="16"/>
                <w:szCs w:val="14"/>
                <w:lang w:bidi="it-IT"/>
              </w:rPr>
            </w:pPr>
          </w:p>
          <w:p w14:paraId="0467F408" w14:textId="77777777" w:rsidR="00CE0340" w:rsidRPr="00CE0340" w:rsidRDefault="00CE0340" w:rsidP="00CE0340">
            <w:pPr>
              <w:suppressAutoHyphens/>
              <w:ind w:left="390"/>
              <w:rPr>
                <w:rFonts w:ascii="Arial" w:eastAsia="Calibri" w:hAnsi="Arial" w:cs="Arial"/>
                <w:kern w:val="1"/>
                <w:sz w:val="8"/>
                <w:szCs w:val="14"/>
                <w:lang w:bidi="it-IT"/>
              </w:rPr>
            </w:pPr>
          </w:p>
          <w:p w14:paraId="230986B6" w14:textId="77777777" w:rsidR="00CE0340" w:rsidRPr="00CE0340" w:rsidRDefault="00CE0340" w:rsidP="00CE0340">
            <w:pPr>
              <w:numPr>
                <w:ilvl w:val="0"/>
                <w:numId w:val="43"/>
              </w:numPr>
              <w:suppressAutoHyphens/>
              <w:spacing w:before="120" w:after="120"/>
              <w:ind w:left="390" w:hanging="318"/>
              <w:rPr>
                <w:rFonts w:ascii="Arial" w:eastAsia="Calibri" w:hAnsi="Arial" w:cs="Arial"/>
                <w:kern w:val="1"/>
                <w:sz w:val="16"/>
                <w:szCs w:val="14"/>
                <w:lang w:bidi="it-IT"/>
              </w:rPr>
            </w:pPr>
            <w:r w:rsidRPr="00CE0340">
              <w:rPr>
                <w:rFonts w:ascii="Arial" w:eastAsia="Calibri" w:hAnsi="Arial" w:cs="Arial"/>
                <w:kern w:val="1"/>
                <w:sz w:val="16"/>
                <w:szCs w:val="14"/>
                <w:lang w:bidi="it-IT"/>
              </w:rPr>
              <w:lastRenderedPageBreak/>
              <w:t>(indirizzo web, autorità o organismo di emanazione, riferimento preciso della documentazione):</w:t>
            </w:r>
          </w:p>
          <w:p w14:paraId="3F81C99C" w14:textId="77777777" w:rsidR="00CE0340" w:rsidRPr="00CE0340" w:rsidRDefault="00CE0340" w:rsidP="00CE0340">
            <w:pPr>
              <w:suppressAutoHyphens/>
              <w:spacing w:after="120"/>
              <w:ind w:left="390"/>
              <w:rPr>
                <w:rFonts w:ascii="Arial" w:eastAsia="Calibri" w:hAnsi="Arial" w:cs="Arial"/>
                <w:kern w:val="1"/>
                <w:sz w:val="16"/>
                <w:szCs w:val="14"/>
                <w:lang w:bidi="it-IT"/>
              </w:rPr>
            </w:pPr>
            <w:r w:rsidRPr="00CE0340">
              <w:rPr>
                <w:rFonts w:ascii="Arial" w:eastAsia="Calibri" w:hAnsi="Arial" w:cs="Arial"/>
                <w:kern w:val="1"/>
                <w:sz w:val="16"/>
                <w:szCs w:val="14"/>
                <w:lang w:bidi="it-IT"/>
              </w:rPr>
              <w:t>[………..…][…………][……….…][……….…]</w:t>
            </w:r>
          </w:p>
          <w:p w14:paraId="7120492D" w14:textId="77777777" w:rsidR="00CE0340" w:rsidRPr="00CE0340" w:rsidRDefault="00CE0340" w:rsidP="00CE0340">
            <w:pPr>
              <w:numPr>
                <w:ilvl w:val="0"/>
                <w:numId w:val="43"/>
              </w:numPr>
              <w:suppressAutoHyphens/>
              <w:spacing w:before="120" w:after="120"/>
              <w:ind w:left="390" w:hanging="318"/>
              <w:rPr>
                <w:rFonts w:ascii="Arial" w:eastAsia="Calibri" w:hAnsi="Arial" w:cs="Arial"/>
                <w:kern w:val="1"/>
                <w:sz w:val="16"/>
                <w:szCs w:val="14"/>
                <w:lang w:bidi="it-IT"/>
              </w:rPr>
            </w:pPr>
            <w:r w:rsidRPr="00CE0340">
              <w:rPr>
                <w:rFonts w:ascii="Arial" w:eastAsia="Calibri" w:hAnsi="Arial" w:cs="Arial"/>
                <w:kern w:val="1"/>
                <w:sz w:val="16"/>
                <w:szCs w:val="14"/>
                <w:lang w:bidi="it-IT"/>
              </w:rPr>
              <w:t>[…………..…]</w:t>
            </w:r>
          </w:p>
          <w:p w14:paraId="7EA42593" w14:textId="77777777" w:rsidR="00CE0340" w:rsidRPr="00CE0340" w:rsidRDefault="00CE0340" w:rsidP="00CE0340">
            <w:pPr>
              <w:suppressAutoHyphens/>
              <w:ind w:left="72"/>
              <w:rPr>
                <w:rFonts w:ascii="Arial" w:eastAsia="Calibri" w:hAnsi="Arial" w:cs="Arial"/>
                <w:kern w:val="1"/>
                <w:sz w:val="16"/>
                <w:szCs w:val="14"/>
                <w:lang w:bidi="it-IT"/>
              </w:rPr>
            </w:pPr>
          </w:p>
          <w:p w14:paraId="7A427DB2" w14:textId="77777777" w:rsidR="00CE0340" w:rsidRPr="00CE0340" w:rsidRDefault="00CE0340" w:rsidP="00CE0340">
            <w:pPr>
              <w:suppressAutoHyphens/>
              <w:ind w:left="72"/>
              <w:rPr>
                <w:rFonts w:ascii="Arial" w:eastAsia="Calibri" w:hAnsi="Arial" w:cs="Arial"/>
                <w:kern w:val="1"/>
                <w:sz w:val="12"/>
                <w:szCs w:val="10"/>
                <w:lang w:bidi="it-IT"/>
              </w:rPr>
            </w:pPr>
          </w:p>
          <w:p w14:paraId="63DD1B42" w14:textId="77777777" w:rsidR="00CE0340" w:rsidRPr="00CE0340" w:rsidRDefault="00CE0340" w:rsidP="00CE0340">
            <w:pPr>
              <w:numPr>
                <w:ilvl w:val="0"/>
                <w:numId w:val="43"/>
              </w:numPr>
              <w:suppressAutoHyphens/>
              <w:spacing w:before="120" w:after="120"/>
              <w:ind w:left="390" w:hanging="318"/>
              <w:rPr>
                <w:rFonts w:ascii="Arial" w:eastAsia="Calibri" w:hAnsi="Arial" w:cs="Arial"/>
                <w:kern w:val="1"/>
                <w:sz w:val="16"/>
                <w:szCs w:val="14"/>
                <w:lang w:bidi="it-IT"/>
              </w:rPr>
            </w:pPr>
            <w:proofErr w:type="gramStart"/>
            <w:r w:rsidRPr="00CE0340">
              <w:rPr>
                <w:rFonts w:ascii="Arial" w:eastAsia="Calibri" w:hAnsi="Arial" w:cs="Arial"/>
                <w:kern w:val="1"/>
                <w:sz w:val="16"/>
                <w:szCs w:val="14"/>
                <w:lang w:bidi="it-IT"/>
              </w:rPr>
              <w:t>[ ]</w:t>
            </w:r>
            <w:proofErr w:type="gramEnd"/>
            <w:r w:rsidRPr="00CE0340">
              <w:rPr>
                <w:rFonts w:ascii="Arial" w:eastAsia="Calibri" w:hAnsi="Arial" w:cs="Arial"/>
                <w:kern w:val="1"/>
                <w:sz w:val="16"/>
                <w:szCs w:val="14"/>
                <w:lang w:bidi="it-IT"/>
              </w:rPr>
              <w:t xml:space="preserve"> Sì [ ] No</w:t>
            </w:r>
          </w:p>
        </w:tc>
      </w:tr>
      <w:tr w:rsidR="00CE0340" w:rsidRPr="00CE0340" w14:paraId="4C4B116D" w14:textId="77777777" w:rsidTr="009E3BAA">
        <w:trPr>
          <w:trHeight w:hRule="exact" w:val="624"/>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3B3B3"/>
            <w:vAlign w:val="center"/>
          </w:tcPr>
          <w:p w14:paraId="2202462E" w14:textId="77777777" w:rsidR="00CE0340" w:rsidRPr="00CE0340" w:rsidRDefault="00CE0340" w:rsidP="00CE0340">
            <w:pPr>
              <w:suppressAutoHyphens/>
              <w:rPr>
                <w:rFonts w:ascii="Arial" w:eastAsia="Calibri" w:hAnsi="Arial" w:cs="Arial"/>
                <w:b/>
                <w:color w:val="000000"/>
                <w:kern w:val="1"/>
                <w:sz w:val="16"/>
                <w:szCs w:val="14"/>
                <w:lang w:bidi="it-IT"/>
              </w:rPr>
            </w:pPr>
            <w:r w:rsidRPr="00CE0340">
              <w:rPr>
                <w:rFonts w:ascii="Arial" w:eastAsia="Calibri" w:hAnsi="Arial" w:cs="Arial"/>
                <w:b/>
                <w:color w:val="000000"/>
                <w:kern w:val="1"/>
                <w:sz w:val="16"/>
                <w:szCs w:val="14"/>
                <w:lang w:bidi="it-IT"/>
              </w:rPr>
              <w:lastRenderedPageBreak/>
              <w:t xml:space="preserve">Si evidenzia che gli operatori economici in </w:t>
            </w:r>
            <w:proofErr w:type="gramStart"/>
            <w:r w:rsidRPr="00CE0340">
              <w:rPr>
                <w:rFonts w:ascii="Arial" w:eastAsia="Calibri" w:hAnsi="Arial" w:cs="Arial"/>
                <w:b/>
                <w:color w:val="000000"/>
                <w:kern w:val="1"/>
                <w:sz w:val="16"/>
                <w:szCs w:val="14"/>
                <w:lang w:bidi="it-IT"/>
              </w:rPr>
              <w:t>possesso  di</w:t>
            </w:r>
            <w:proofErr w:type="gramEnd"/>
            <w:r w:rsidRPr="00CE0340">
              <w:rPr>
                <w:rFonts w:ascii="Arial" w:eastAsia="Calibri" w:hAnsi="Arial" w:cs="Arial"/>
                <w:b/>
                <w:color w:val="000000"/>
                <w:kern w:val="1"/>
                <w:sz w:val="16"/>
                <w:szCs w:val="14"/>
                <w:lang w:bidi="it-IT"/>
              </w:rPr>
              <w:t xml:space="preserve"> attestazione di qualificazione SOA (per lavori di importo superiore a 150.000 euro) di cui all’articolo 100 o in possesso di attestazione rilasciata da Sistemi di qualificazione di cui all’articolo 162 del Codice, non compilano le Sezioni B e C della Parte IV.</w:t>
            </w:r>
          </w:p>
        </w:tc>
      </w:tr>
      <w:tr w:rsidR="00CE0340" w:rsidRPr="00CE0340" w14:paraId="38C0D907" w14:textId="77777777" w:rsidTr="009E3BAA">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6E85DB5" w14:textId="77777777" w:rsidR="00CE0340" w:rsidRPr="00CE0340" w:rsidRDefault="00CE0340" w:rsidP="00CE0340">
            <w:pPr>
              <w:suppressAutoHyphens/>
              <w:spacing w:before="80" w:after="8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5"/>
                <w:lang w:bidi="it-IT"/>
              </w:rPr>
              <w:t>Forma della partecipazione: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B5FE429" w14:textId="77777777" w:rsidR="00CE0340" w:rsidRPr="00CE0340" w:rsidRDefault="00CE0340" w:rsidP="00CE0340">
            <w:pPr>
              <w:suppressAutoHyphens/>
              <w:spacing w:before="80" w:after="8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5"/>
                <w:lang w:bidi="it-IT"/>
              </w:rPr>
              <w:t>Risposta:</w:t>
            </w:r>
          </w:p>
        </w:tc>
      </w:tr>
      <w:tr w:rsidR="00CE0340" w:rsidRPr="00CE0340" w14:paraId="2C928A4E" w14:textId="77777777" w:rsidTr="009E3BAA">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5952BD1B" w14:textId="77777777" w:rsidR="00CE0340" w:rsidRPr="00CE0340" w:rsidRDefault="00CE0340" w:rsidP="00CE0340">
            <w:pPr>
              <w:suppressAutoHyphens/>
              <w:spacing w:before="80" w:after="8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4"/>
                <w:lang w:bidi="it-IT"/>
              </w:rPr>
              <w:t>L'operatore economico partecipa alla procedura di appalto insieme ad altri (</w:t>
            </w:r>
            <w:r w:rsidRPr="00CE0340">
              <w:rPr>
                <w:rFonts w:ascii="Arial" w:eastAsia="Calibri" w:hAnsi="Arial" w:cs="Arial"/>
                <w:color w:val="00000A"/>
                <w:kern w:val="1"/>
                <w:sz w:val="16"/>
                <w:szCs w:val="14"/>
                <w:vertAlign w:val="superscript"/>
                <w:lang w:bidi="it-IT"/>
              </w:rPr>
              <w:footnoteReference w:id="10"/>
            </w:r>
            <w:r w:rsidRPr="00CE0340">
              <w:rPr>
                <w:rFonts w:ascii="Arial" w:eastAsia="Calibri" w:hAnsi="Arial" w:cs="Arial"/>
                <w:color w:val="00000A"/>
                <w:kern w:val="1"/>
                <w:sz w:val="16"/>
                <w:szCs w:val="14"/>
                <w:lang w:bidi="it-IT"/>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62D8D4C" w14:textId="77777777" w:rsidR="00CE0340" w:rsidRPr="00CE0340" w:rsidRDefault="00CE0340" w:rsidP="00CE0340">
            <w:pPr>
              <w:suppressAutoHyphens/>
              <w:spacing w:before="80" w:after="80"/>
              <w:rPr>
                <w:rFonts w:ascii="Arial" w:eastAsia="Calibri" w:hAnsi="Arial" w:cs="Arial"/>
                <w:color w:val="00000A"/>
                <w:kern w:val="1"/>
                <w:sz w:val="28"/>
                <w:szCs w:val="22"/>
                <w:lang w:bidi="it-IT"/>
              </w:rPr>
            </w:pPr>
            <w:proofErr w:type="gramStart"/>
            <w:r w:rsidRPr="00CE0340">
              <w:rPr>
                <w:rFonts w:ascii="Arial" w:eastAsia="Calibri" w:hAnsi="Arial" w:cs="Arial"/>
                <w:color w:val="00000A"/>
                <w:kern w:val="1"/>
                <w:sz w:val="16"/>
                <w:szCs w:val="15"/>
                <w:lang w:bidi="it-IT"/>
              </w:rPr>
              <w:t>[ ]</w:t>
            </w:r>
            <w:proofErr w:type="gramEnd"/>
            <w:r w:rsidRPr="00CE0340">
              <w:rPr>
                <w:rFonts w:ascii="Arial" w:eastAsia="Calibri" w:hAnsi="Arial" w:cs="Arial"/>
                <w:color w:val="00000A"/>
                <w:kern w:val="1"/>
                <w:sz w:val="16"/>
                <w:szCs w:val="15"/>
                <w:lang w:bidi="it-IT"/>
              </w:rPr>
              <w:t xml:space="preserve"> Sì [ ] No</w:t>
            </w:r>
          </w:p>
        </w:tc>
      </w:tr>
      <w:tr w:rsidR="00CE0340" w:rsidRPr="00CE0340" w14:paraId="3BF71131" w14:textId="77777777" w:rsidTr="009E3BAA">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0CD0A92E" w14:textId="77777777" w:rsidR="00CE0340" w:rsidRPr="00CE0340" w:rsidRDefault="00CE0340" w:rsidP="00CE0340">
            <w:pPr>
              <w:suppressAutoHyphens/>
              <w:spacing w:before="20" w:after="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4"/>
                <w:lang w:bidi="it-IT"/>
              </w:rPr>
              <w:t>In caso affermativo</w:t>
            </w:r>
            <w:r w:rsidRPr="00CE0340">
              <w:rPr>
                <w:rFonts w:ascii="Arial" w:eastAsia="Calibri" w:hAnsi="Arial" w:cs="Arial"/>
                <w:color w:val="00000A"/>
                <w:kern w:val="1"/>
                <w:sz w:val="16"/>
                <w:szCs w:val="14"/>
                <w:lang w:bidi="it-IT"/>
              </w:rPr>
              <w:t>, accertarsi che gli altri operatori interessati forniscano un DGUE distinto.</w:t>
            </w:r>
          </w:p>
        </w:tc>
      </w:tr>
      <w:tr w:rsidR="00CE0340" w:rsidRPr="00CE0340" w14:paraId="138B6E4E"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105B6995" w14:textId="77777777" w:rsidR="00CE0340" w:rsidRPr="00CE0340" w:rsidRDefault="00CE0340" w:rsidP="00CE0340">
            <w:pPr>
              <w:suppressAutoHyphens/>
              <w:spacing w:before="120"/>
              <w:ind w:left="284" w:hanging="284"/>
              <w:rPr>
                <w:rFonts w:ascii="Arial" w:eastAsia="Calibri" w:hAnsi="Arial" w:cs="Arial"/>
                <w:color w:val="000000"/>
                <w:kern w:val="1"/>
                <w:sz w:val="16"/>
                <w:szCs w:val="14"/>
                <w:lang w:bidi="it-IT"/>
              </w:rPr>
            </w:pPr>
            <w:r w:rsidRPr="00CE0340">
              <w:rPr>
                <w:rFonts w:ascii="Arial" w:eastAsia="Calibri" w:hAnsi="Arial" w:cs="Arial"/>
                <w:b/>
                <w:color w:val="000000"/>
                <w:kern w:val="1"/>
                <w:sz w:val="16"/>
                <w:szCs w:val="15"/>
                <w:lang w:bidi="it-IT"/>
              </w:rPr>
              <w:t>In caso affermativo</w:t>
            </w:r>
            <w:r w:rsidRPr="00CE0340">
              <w:rPr>
                <w:rFonts w:ascii="Arial" w:eastAsia="Calibri" w:hAnsi="Arial" w:cs="Arial"/>
                <w:color w:val="000000"/>
                <w:kern w:val="1"/>
                <w:sz w:val="16"/>
                <w:szCs w:val="15"/>
                <w:lang w:bidi="it-IT"/>
              </w:rPr>
              <w:t>:</w:t>
            </w:r>
          </w:p>
          <w:p w14:paraId="1DEE385F" w14:textId="77777777" w:rsidR="00CE0340" w:rsidRPr="00CE0340" w:rsidRDefault="00CE0340" w:rsidP="00CE0340">
            <w:pPr>
              <w:numPr>
                <w:ilvl w:val="0"/>
                <w:numId w:val="22"/>
              </w:numPr>
              <w:suppressAutoHyphens/>
              <w:spacing w:before="120" w:after="120"/>
              <w:ind w:left="284" w:hanging="284"/>
              <w:jc w:val="both"/>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 xml:space="preserve">Specificare il ruolo dell'operatore economico nel raggruppamento, ovvero consorzio, GEIE, rete di impresa di cui all’art. 65, comma 2, lett. e), f), g) e h) e all’art. 66, comma 1, lett. </w:t>
            </w:r>
            <w:r w:rsidRPr="00CE0340">
              <w:rPr>
                <w:rFonts w:ascii="Arial" w:eastAsia="Calibri" w:hAnsi="Arial" w:cs="Arial"/>
                <w:i/>
                <w:color w:val="000000"/>
                <w:kern w:val="1"/>
                <w:sz w:val="16"/>
                <w:szCs w:val="14"/>
                <w:lang w:bidi="it-IT"/>
              </w:rPr>
              <w:t>a), b), c), d), e</w:t>
            </w:r>
            <w:r w:rsidRPr="00CE0340">
              <w:rPr>
                <w:rFonts w:ascii="Arial" w:eastAsia="Calibri" w:hAnsi="Arial" w:cs="Arial"/>
                <w:color w:val="000000"/>
                <w:kern w:val="1"/>
                <w:sz w:val="16"/>
                <w:szCs w:val="14"/>
                <w:lang w:bidi="it-IT"/>
              </w:rPr>
              <w:t xml:space="preserve">) ed </w:t>
            </w:r>
            <w:r w:rsidRPr="00CE0340">
              <w:rPr>
                <w:rFonts w:ascii="Arial" w:eastAsia="Calibri" w:hAnsi="Arial" w:cs="Arial"/>
                <w:i/>
                <w:iCs/>
                <w:color w:val="000000"/>
                <w:kern w:val="1"/>
                <w:sz w:val="16"/>
                <w:szCs w:val="14"/>
                <w:lang w:bidi="it-IT"/>
              </w:rPr>
              <w:t>f)</w:t>
            </w:r>
            <w:r w:rsidRPr="00CE0340">
              <w:rPr>
                <w:rFonts w:ascii="Arial" w:eastAsia="Calibri" w:hAnsi="Arial" w:cs="Arial"/>
                <w:color w:val="000000"/>
                <w:kern w:val="1"/>
                <w:sz w:val="16"/>
                <w:szCs w:val="14"/>
                <w:lang w:bidi="it-IT"/>
              </w:rPr>
              <w:t xml:space="preserve"> del Codice (capofila, responsabile di compiti specifici, ecc.):</w:t>
            </w:r>
          </w:p>
          <w:p w14:paraId="56F553AD" w14:textId="77777777" w:rsidR="00CE0340" w:rsidRPr="00CE0340" w:rsidRDefault="00CE0340" w:rsidP="00CE0340">
            <w:pPr>
              <w:suppressAutoHyphens/>
              <w:ind w:left="284"/>
              <w:rPr>
                <w:rFonts w:ascii="Arial" w:eastAsia="Calibri" w:hAnsi="Arial" w:cs="Arial"/>
                <w:color w:val="000000"/>
                <w:kern w:val="1"/>
                <w:sz w:val="16"/>
                <w:szCs w:val="14"/>
                <w:lang w:bidi="it-IT"/>
              </w:rPr>
            </w:pPr>
          </w:p>
          <w:p w14:paraId="1C97F269" w14:textId="77777777" w:rsidR="00CE0340" w:rsidRPr="00CE0340" w:rsidRDefault="00CE0340" w:rsidP="00CE0340">
            <w:pPr>
              <w:suppressAutoHyphens/>
              <w:ind w:left="284" w:hanging="284"/>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b)</w:t>
            </w:r>
            <w:r w:rsidRPr="00CE0340">
              <w:rPr>
                <w:rFonts w:ascii="Arial" w:eastAsia="Calibri" w:hAnsi="Arial" w:cs="Arial"/>
                <w:color w:val="00000A"/>
                <w:kern w:val="1"/>
                <w:sz w:val="12"/>
                <w:szCs w:val="12"/>
                <w:lang w:bidi="it-IT"/>
              </w:rPr>
              <w:t xml:space="preserve"> </w:t>
            </w:r>
            <w:r w:rsidRPr="00CE0340">
              <w:rPr>
                <w:rFonts w:ascii="Arial" w:eastAsia="Calibri" w:hAnsi="Arial" w:cs="Arial"/>
                <w:color w:val="00000A"/>
                <w:kern w:val="1"/>
                <w:sz w:val="12"/>
                <w:szCs w:val="12"/>
                <w:lang w:bidi="it-IT"/>
              </w:rPr>
              <w:tab/>
            </w:r>
            <w:r w:rsidRPr="00CE0340">
              <w:rPr>
                <w:rFonts w:ascii="Arial" w:eastAsia="Calibri" w:hAnsi="Arial" w:cs="Arial"/>
                <w:color w:val="000000"/>
                <w:kern w:val="1"/>
                <w:sz w:val="16"/>
                <w:szCs w:val="14"/>
                <w:lang w:bidi="it-IT"/>
              </w:rPr>
              <w:t>Indicare gli altri operatori economici che compartecipano alla procedura di appalto:</w:t>
            </w:r>
            <w:r w:rsidRPr="00CE0340">
              <w:rPr>
                <w:rFonts w:ascii="Arial" w:eastAsia="Calibri" w:hAnsi="Arial" w:cs="Arial"/>
                <w:color w:val="000000"/>
                <w:kern w:val="1"/>
                <w:sz w:val="16"/>
                <w:szCs w:val="14"/>
                <w:lang w:bidi="it-IT"/>
              </w:rPr>
              <w:br/>
            </w:r>
          </w:p>
          <w:p w14:paraId="0C3B6277" w14:textId="77777777" w:rsidR="00CE0340" w:rsidRPr="00CE0340" w:rsidRDefault="00CE0340" w:rsidP="00CE0340">
            <w:pPr>
              <w:suppressAutoHyphens/>
              <w:ind w:left="284" w:hanging="284"/>
              <w:rPr>
                <w:rFonts w:ascii="Arial" w:eastAsia="Calibri" w:hAnsi="Arial" w:cs="Arial"/>
                <w:b/>
                <w:color w:val="000000"/>
                <w:kern w:val="1"/>
                <w:sz w:val="16"/>
                <w:szCs w:val="14"/>
                <w:lang w:bidi="it-IT"/>
              </w:rPr>
            </w:pPr>
            <w:r w:rsidRPr="00CE0340">
              <w:rPr>
                <w:rFonts w:ascii="Arial" w:eastAsia="Calibri" w:hAnsi="Arial" w:cs="Arial"/>
                <w:color w:val="000000"/>
                <w:kern w:val="1"/>
                <w:sz w:val="16"/>
                <w:szCs w:val="14"/>
                <w:lang w:bidi="it-IT"/>
              </w:rPr>
              <w:t>c)</w:t>
            </w:r>
            <w:r w:rsidRPr="00CE0340">
              <w:rPr>
                <w:rFonts w:ascii="Arial" w:eastAsia="Calibri" w:hAnsi="Arial" w:cs="Arial"/>
                <w:color w:val="00000A"/>
                <w:kern w:val="1"/>
                <w:sz w:val="12"/>
                <w:szCs w:val="12"/>
                <w:lang w:bidi="it-IT"/>
              </w:rPr>
              <w:t xml:space="preserve"> </w:t>
            </w:r>
            <w:r w:rsidRPr="00CE0340">
              <w:rPr>
                <w:rFonts w:ascii="Arial" w:eastAsia="Calibri" w:hAnsi="Arial" w:cs="Arial"/>
                <w:color w:val="00000A"/>
                <w:kern w:val="1"/>
                <w:sz w:val="12"/>
                <w:szCs w:val="12"/>
                <w:lang w:bidi="it-IT"/>
              </w:rPr>
              <w:tab/>
            </w:r>
            <w:r w:rsidRPr="00CE0340">
              <w:rPr>
                <w:rFonts w:ascii="Arial" w:eastAsia="Calibri" w:hAnsi="Arial" w:cs="Arial"/>
                <w:color w:val="000000"/>
                <w:kern w:val="1"/>
                <w:sz w:val="16"/>
                <w:szCs w:val="14"/>
                <w:lang w:bidi="it-IT"/>
              </w:rPr>
              <w:t>Se pertinente, indicare il nome del raggruppamento partecipante:</w:t>
            </w:r>
          </w:p>
          <w:p w14:paraId="5D3D2B2C" w14:textId="77777777" w:rsidR="00CE0340" w:rsidRPr="00CE0340" w:rsidRDefault="00CE0340" w:rsidP="00CE0340">
            <w:pPr>
              <w:suppressAutoHyphens/>
              <w:ind w:left="284"/>
              <w:rPr>
                <w:rFonts w:ascii="Arial" w:eastAsia="Calibri" w:hAnsi="Arial" w:cs="Arial"/>
                <w:b/>
                <w:color w:val="000000"/>
                <w:kern w:val="1"/>
                <w:sz w:val="16"/>
                <w:szCs w:val="14"/>
                <w:lang w:bidi="it-IT"/>
              </w:rPr>
            </w:pPr>
          </w:p>
          <w:p w14:paraId="0EAE1CD1" w14:textId="77777777" w:rsidR="00CE0340" w:rsidRPr="00CE0340" w:rsidRDefault="00CE0340" w:rsidP="00CE0340">
            <w:pPr>
              <w:suppressAutoHyphens/>
              <w:ind w:left="284" w:hanging="284"/>
              <w:jc w:val="both"/>
              <w:rPr>
                <w:rFonts w:ascii="Arial" w:eastAsia="Calibri" w:hAnsi="Arial" w:cs="Arial"/>
                <w:color w:val="000000"/>
                <w:kern w:val="1"/>
                <w:sz w:val="16"/>
                <w:szCs w:val="15"/>
                <w:lang w:bidi="it-IT"/>
              </w:rPr>
            </w:pPr>
            <w:r w:rsidRPr="00CE0340">
              <w:rPr>
                <w:rFonts w:ascii="Arial" w:eastAsia="Calibri" w:hAnsi="Arial" w:cs="Arial"/>
                <w:color w:val="000000"/>
                <w:kern w:val="1"/>
                <w:sz w:val="16"/>
                <w:szCs w:val="14"/>
                <w:lang w:bidi="it-IT"/>
              </w:rPr>
              <w:t>d)</w:t>
            </w:r>
            <w:r w:rsidRPr="00CE0340">
              <w:rPr>
                <w:rFonts w:ascii="Arial" w:eastAsia="Calibri" w:hAnsi="Arial" w:cs="Arial"/>
                <w:color w:val="00000A"/>
                <w:kern w:val="1"/>
                <w:sz w:val="12"/>
                <w:szCs w:val="12"/>
                <w:lang w:bidi="it-IT"/>
              </w:rPr>
              <w:t xml:space="preserve"> </w:t>
            </w:r>
            <w:r w:rsidRPr="00CE0340">
              <w:rPr>
                <w:rFonts w:ascii="Arial" w:eastAsia="Calibri" w:hAnsi="Arial" w:cs="Arial"/>
                <w:color w:val="00000A"/>
                <w:kern w:val="1"/>
                <w:sz w:val="12"/>
                <w:szCs w:val="12"/>
                <w:lang w:bidi="it-IT"/>
              </w:rPr>
              <w:tab/>
            </w:r>
            <w:r w:rsidRPr="00CE0340">
              <w:rPr>
                <w:rFonts w:ascii="Arial" w:eastAsia="Calibri" w:hAnsi="Arial" w:cs="Arial"/>
                <w:color w:val="000000"/>
                <w:kern w:val="1"/>
                <w:sz w:val="16"/>
                <w:szCs w:val="14"/>
                <w:lang w:bidi="it-IT"/>
              </w:rPr>
              <w:t xml:space="preserve">Se pertinente, indicare la denominazione degli operatori economici facenti parte di un consorzio di cui all’art. 65, comma 2, lett. </w:t>
            </w:r>
            <w:r w:rsidRPr="00CE0340">
              <w:rPr>
                <w:rFonts w:ascii="Arial" w:eastAsia="Calibri" w:hAnsi="Arial" w:cs="Arial"/>
                <w:i/>
                <w:color w:val="000000"/>
                <w:kern w:val="1"/>
                <w:sz w:val="16"/>
                <w:szCs w:val="14"/>
                <w:lang w:bidi="it-IT"/>
              </w:rPr>
              <w:t>b)</w:t>
            </w:r>
            <w:r w:rsidRPr="00CE0340">
              <w:rPr>
                <w:rFonts w:ascii="Arial" w:eastAsia="Calibri" w:hAnsi="Arial" w:cs="Arial"/>
                <w:color w:val="000000"/>
                <w:kern w:val="1"/>
                <w:sz w:val="16"/>
                <w:szCs w:val="14"/>
                <w:lang w:bidi="it-IT"/>
              </w:rPr>
              <w:t xml:space="preserve"> e </w:t>
            </w:r>
            <w:r w:rsidRPr="00CE0340">
              <w:rPr>
                <w:rFonts w:ascii="Arial" w:eastAsia="Calibri" w:hAnsi="Arial" w:cs="Arial"/>
                <w:i/>
                <w:color w:val="000000"/>
                <w:kern w:val="1"/>
                <w:sz w:val="16"/>
                <w:szCs w:val="14"/>
                <w:lang w:bidi="it-IT"/>
              </w:rPr>
              <w:t>c)</w:t>
            </w:r>
            <w:r w:rsidRPr="00CE0340">
              <w:rPr>
                <w:rFonts w:ascii="Arial" w:eastAsia="Calibri" w:hAnsi="Arial" w:cs="Arial"/>
                <w:color w:val="000000"/>
                <w:kern w:val="1"/>
                <w:sz w:val="16"/>
                <w:szCs w:val="14"/>
                <w:lang w:bidi="it-IT"/>
              </w:rPr>
              <w:t>, o di una società di professionisti di cui all’articolo 66, comma 1, lett. g</w:t>
            </w:r>
            <w:r w:rsidRPr="00CE0340">
              <w:rPr>
                <w:rFonts w:ascii="Arial" w:eastAsia="Calibri" w:hAnsi="Arial" w:cs="Arial"/>
                <w:i/>
                <w:color w:val="000000"/>
                <w:kern w:val="1"/>
                <w:sz w:val="16"/>
                <w:szCs w:val="14"/>
                <w:lang w:bidi="it-IT"/>
              </w:rPr>
              <w:t>)</w:t>
            </w:r>
            <w:r w:rsidRPr="00CE0340">
              <w:rPr>
                <w:rFonts w:ascii="Arial" w:eastAsia="Calibri" w:hAnsi="Arial" w:cs="Arial"/>
                <w:color w:val="000000"/>
                <w:kern w:val="1"/>
                <w:sz w:val="16"/>
                <w:szCs w:val="14"/>
                <w:lang w:bidi="it-IT"/>
              </w:rPr>
              <w:t xml:space="preserve"> che eseguono le prestazioni oggetto del contratto.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8942BA2" w14:textId="77777777" w:rsidR="00CE0340" w:rsidRPr="00CE0340" w:rsidRDefault="00CE0340" w:rsidP="00CE0340">
            <w:pPr>
              <w:suppressAutoHyphens/>
              <w:rPr>
                <w:rFonts w:ascii="Arial" w:eastAsia="Calibri" w:hAnsi="Arial" w:cs="Arial"/>
                <w:color w:val="000000"/>
                <w:kern w:val="1"/>
                <w:sz w:val="16"/>
                <w:szCs w:val="15"/>
                <w:lang w:bidi="it-IT"/>
              </w:rPr>
            </w:pPr>
          </w:p>
          <w:p w14:paraId="775AB80B" w14:textId="77777777" w:rsidR="00CE0340" w:rsidRPr="00CE0340" w:rsidRDefault="00CE0340" w:rsidP="00CE0340">
            <w:pPr>
              <w:suppressAutoHyphens/>
              <w:rPr>
                <w:rFonts w:ascii="Arial" w:eastAsia="Calibri" w:hAnsi="Arial" w:cs="Arial"/>
                <w:color w:val="000000"/>
                <w:kern w:val="1"/>
                <w:sz w:val="16"/>
                <w:szCs w:val="15"/>
                <w:lang w:bidi="it-IT"/>
              </w:rPr>
            </w:pPr>
          </w:p>
          <w:p w14:paraId="6E538829" w14:textId="77777777" w:rsidR="00CE0340" w:rsidRPr="00CE0340" w:rsidRDefault="00CE0340" w:rsidP="00CE0340">
            <w:pPr>
              <w:suppressAutoHyphens/>
              <w:rPr>
                <w:rFonts w:ascii="Arial" w:eastAsia="Calibri" w:hAnsi="Arial" w:cs="Arial"/>
                <w:color w:val="000000"/>
                <w:kern w:val="1"/>
                <w:sz w:val="16"/>
                <w:szCs w:val="15"/>
                <w:lang w:bidi="it-IT"/>
              </w:rPr>
            </w:pPr>
          </w:p>
          <w:p w14:paraId="159B8B00" w14:textId="77777777" w:rsidR="00CE0340" w:rsidRPr="00CE0340" w:rsidRDefault="00CE0340" w:rsidP="00CE0340">
            <w:pPr>
              <w:suppressAutoHyphens/>
              <w:rPr>
                <w:rFonts w:ascii="Arial" w:eastAsia="Calibri" w:hAnsi="Arial" w:cs="Arial"/>
                <w:color w:val="000000"/>
                <w:kern w:val="1"/>
                <w:sz w:val="16"/>
                <w:szCs w:val="15"/>
                <w:lang w:bidi="it-IT"/>
              </w:rPr>
            </w:pPr>
          </w:p>
          <w:p w14:paraId="0B304D74" w14:textId="77777777" w:rsidR="00CE0340" w:rsidRPr="00CE0340" w:rsidRDefault="00CE0340" w:rsidP="00CE0340">
            <w:pPr>
              <w:suppressAutoHyphens/>
              <w:rPr>
                <w:rFonts w:ascii="Arial" w:eastAsia="Calibri" w:hAnsi="Arial" w:cs="Arial"/>
                <w:color w:val="000000"/>
                <w:kern w:val="1"/>
                <w:sz w:val="16"/>
                <w:szCs w:val="15"/>
                <w:lang w:bidi="it-IT"/>
              </w:rPr>
            </w:pPr>
          </w:p>
          <w:p w14:paraId="5718156F" w14:textId="77777777" w:rsidR="00CE0340" w:rsidRPr="00CE0340" w:rsidRDefault="00CE0340" w:rsidP="00CE0340">
            <w:pPr>
              <w:suppressAutoHyphens/>
              <w:rPr>
                <w:rFonts w:ascii="Arial" w:eastAsia="Calibri" w:hAnsi="Arial" w:cs="Arial"/>
                <w:color w:val="000000"/>
                <w:kern w:val="1"/>
                <w:sz w:val="16"/>
                <w:szCs w:val="15"/>
                <w:lang w:bidi="it-IT"/>
              </w:rPr>
            </w:pPr>
            <w:r w:rsidRPr="00CE0340">
              <w:rPr>
                <w:rFonts w:ascii="Arial" w:eastAsia="Calibri" w:hAnsi="Arial" w:cs="Arial"/>
                <w:color w:val="000000"/>
                <w:kern w:val="1"/>
                <w:sz w:val="16"/>
                <w:szCs w:val="15"/>
                <w:lang w:bidi="it-IT"/>
              </w:rPr>
              <w:t>a): [……</w:t>
            </w:r>
            <w:proofErr w:type="gramStart"/>
            <w:r w:rsidRPr="00CE0340">
              <w:rPr>
                <w:rFonts w:ascii="Arial" w:eastAsia="Calibri" w:hAnsi="Arial" w:cs="Arial"/>
                <w:color w:val="000000"/>
                <w:kern w:val="1"/>
                <w:sz w:val="16"/>
                <w:szCs w:val="15"/>
                <w:lang w:bidi="it-IT"/>
              </w:rPr>
              <w:t>…….</w:t>
            </w:r>
            <w:proofErr w:type="gramEnd"/>
            <w:r w:rsidRPr="00CE0340">
              <w:rPr>
                <w:rFonts w:ascii="Arial" w:eastAsia="Calibri" w:hAnsi="Arial" w:cs="Arial"/>
                <w:color w:val="000000"/>
                <w:kern w:val="1"/>
                <w:sz w:val="16"/>
                <w:szCs w:val="15"/>
                <w:lang w:bidi="it-IT"/>
              </w:rPr>
              <w:t>.…]</w:t>
            </w:r>
            <w:r w:rsidRPr="00CE0340">
              <w:rPr>
                <w:rFonts w:ascii="Arial" w:eastAsia="Calibri" w:hAnsi="Arial" w:cs="Arial"/>
                <w:color w:val="000000"/>
                <w:kern w:val="1"/>
                <w:sz w:val="16"/>
                <w:szCs w:val="15"/>
                <w:lang w:bidi="it-IT"/>
              </w:rPr>
              <w:br/>
            </w:r>
          </w:p>
          <w:p w14:paraId="51FB294D" w14:textId="77777777" w:rsidR="00CE0340" w:rsidRPr="00CE0340" w:rsidRDefault="00CE0340" w:rsidP="00CE0340">
            <w:pPr>
              <w:suppressAutoHyphens/>
              <w:rPr>
                <w:rFonts w:ascii="Arial" w:eastAsia="Calibri" w:hAnsi="Arial" w:cs="Arial"/>
                <w:color w:val="000000"/>
                <w:kern w:val="1"/>
                <w:sz w:val="16"/>
                <w:szCs w:val="15"/>
                <w:lang w:bidi="it-IT"/>
              </w:rPr>
            </w:pPr>
          </w:p>
          <w:p w14:paraId="2B6C50FB" w14:textId="77777777" w:rsidR="00CE0340" w:rsidRPr="00CE0340" w:rsidRDefault="00CE0340" w:rsidP="00CE0340">
            <w:pPr>
              <w:suppressAutoHyphens/>
              <w:rPr>
                <w:rFonts w:ascii="Arial" w:eastAsia="Calibri" w:hAnsi="Arial" w:cs="Arial"/>
                <w:color w:val="000000"/>
                <w:kern w:val="1"/>
                <w:sz w:val="16"/>
                <w:szCs w:val="15"/>
                <w:lang w:bidi="it-IT"/>
              </w:rPr>
            </w:pPr>
            <w:r w:rsidRPr="00CE0340">
              <w:rPr>
                <w:rFonts w:ascii="Arial" w:eastAsia="Calibri" w:hAnsi="Arial" w:cs="Arial"/>
                <w:color w:val="000000"/>
                <w:kern w:val="1"/>
                <w:sz w:val="16"/>
                <w:szCs w:val="15"/>
                <w:lang w:bidi="it-IT"/>
              </w:rPr>
              <w:t>b): [……</w:t>
            </w:r>
            <w:proofErr w:type="gramStart"/>
            <w:r w:rsidRPr="00CE0340">
              <w:rPr>
                <w:rFonts w:ascii="Arial" w:eastAsia="Calibri" w:hAnsi="Arial" w:cs="Arial"/>
                <w:color w:val="000000"/>
                <w:kern w:val="1"/>
                <w:sz w:val="16"/>
                <w:szCs w:val="15"/>
                <w:lang w:bidi="it-IT"/>
              </w:rPr>
              <w:t>…….</w:t>
            </w:r>
            <w:proofErr w:type="gramEnd"/>
            <w:r w:rsidRPr="00CE0340">
              <w:rPr>
                <w:rFonts w:ascii="Arial" w:eastAsia="Calibri" w:hAnsi="Arial" w:cs="Arial"/>
                <w:color w:val="000000"/>
                <w:kern w:val="1"/>
                <w:sz w:val="16"/>
                <w:szCs w:val="15"/>
                <w:lang w:bidi="it-IT"/>
              </w:rPr>
              <w:t>.…]</w:t>
            </w:r>
            <w:r w:rsidRPr="00CE0340">
              <w:rPr>
                <w:rFonts w:ascii="Arial" w:eastAsia="Calibri" w:hAnsi="Arial" w:cs="Arial"/>
                <w:color w:val="000000"/>
                <w:kern w:val="1"/>
                <w:sz w:val="16"/>
                <w:szCs w:val="15"/>
                <w:lang w:bidi="it-IT"/>
              </w:rPr>
              <w:br/>
            </w:r>
          </w:p>
          <w:p w14:paraId="756B7723" w14:textId="77777777" w:rsidR="00CE0340" w:rsidRPr="00CE0340" w:rsidRDefault="00CE0340" w:rsidP="00CE0340">
            <w:pPr>
              <w:suppressAutoHyphens/>
              <w:rPr>
                <w:rFonts w:ascii="Arial" w:eastAsia="Calibri" w:hAnsi="Arial" w:cs="Arial"/>
                <w:color w:val="000000"/>
                <w:kern w:val="1"/>
                <w:sz w:val="16"/>
                <w:szCs w:val="15"/>
                <w:lang w:bidi="it-IT"/>
              </w:rPr>
            </w:pPr>
            <w:r w:rsidRPr="00CE0340">
              <w:rPr>
                <w:rFonts w:ascii="Arial" w:eastAsia="Calibri" w:hAnsi="Arial" w:cs="Arial"/>
                <w:color w:val="000000"/>
                <w:kern w:val="1"/>
                <w:sz w:val="16"/>
                <w:szCs w:val="15"/>
                <w:lang w:bidi="it-IT"/>
              </w:rPr>
              <w:t>c): [……</w:t>
            </w:r>
            <w:proofErr w:type="gramStart"/>
            <w:r w:rsidRPr="00CE0340">
              <w:rPr>
                <w:rFonts w:ascii="Arial" w:eastAsia="Calibri" w:hAnsi="Arial" w:cs="Arial"/>
                <w:color w:val="000000"/>
                <w:kern w:val="1"/>
                <w:sz w:val="16"/>
                <w:szCs w:val="15"/>
                <w:lang w:bidi="it-IT"/>
              </w:rPr>
              <w:t>…….</w:t>
            </w:r>
            <w:proofErr w:type="gramEnd"/>
            <w:r w:rsidRPr="00CE0340">
              <w:rPr>
                <w:rFonts w:ascii="Arial" w:eastAsia="Calibri" w:hAnsi="Arial" w:cs="Arial"/>
                <w:color w:val="000000"/>
                <w:kern w:val="1"/>
                <w:sz w:val="16"/>
                <w:szCs w:val="15"/>
                <w:lang w:bidi="it-IT"/>
              </w:rPr>
              <w:t>.…]</w:t>
            </w:r>
          </w:p>
          <w:p w14:paraId="36C65E45" w14:textId="77777777" w:rsidR="00CE0340" w:rsidRPr="00CE0340" w:rsidRDefault="00CE0340" w:rsidP="00CE0340">
            <w:pPr>
              <w:suppressAutoHyphens/>
              <w:rPr>
                <w:rFonts w:ascii="Arial" w:eastAsia="Calibri" w:hAnsi="Arial" w:cs="Arial"/>
                <w:color w:val="000000"/>
                <w:kern w:val="1"/>
                <w:sz w:val="16"/>
                <w:szCs w:val="15"/>
                <w:lang w:bidi="it-IT"/>
              </w:rPr>
            </w:pPr>
          </w:p>
          <w:p w14:paraId="731B4DE9" w14:textId="77777777" w:rsidR="00CE0340" w:rsidRPr="00CE0340" w:rsidRDefault="00CE0340" w:rsidP="00CE0340">
            <w:pPr>
              <w:suppressAutoHyphens/>
              <w:rPr>
                <w:rFonts w:ascii="Arial" w:eastAsia="Calibri" w:hAnsi="Arial" w:cs="Arial"/>
                <w:color w:val="000000"/>
                <w:kern w:val="1"/>
                <w:sz w:val="16"/>
                <w:szCs w:val="15"/>
                <w:lang w:bidi="it-IT"/>
              </w:rPr>
            </w:pPr>
          </w:p>
          <w:p w14:paraId="7988E378" w14:textId="77777777" w:rsidR="00CE0340" w:rsidRPr="00CE0340" w:rsidRDefault="00CE0340" w:rsidP="00CE0340">
            <w:pPr>
              <w:suppressAutoHyphens/>
              <w:rPr>
                <w:rFonts w:ascii="Arial" w:eastAsia="Calibri" w:hAnsi="Arial" w:cs="Arial"/>
                <w:color w:val="000000"/>
                <w:kern w:val="1"/>
                <w:sz w:val="28"/>
                <w:szCs w:val="22"/>
                <w:lang w:bidi="it-IT"/>
              </w:rPr>
            </w:pPr>
            <w:r w:rsidRPr="00CE0340">
              <w:rPr>
                <w:rFonts w:ascii="Arial" w:eastAsia="Calibri" w:hAnsi="Arial" w:cs="Arial"/>
                <w:color w:val="000000"/>
                <w:kern w:val="1"/>
                <w:sz w:val="16"/>
                <w:szCs w:val="15"/>
                <w:lang w:bidi="it-IT"/>
              </w:rPr>
              <w:t>d): [</w:t>
            </w:r>
            <w:proofErr w:type="gramStart"/>
            <w:r w:rsidRPr="00CE0340">
              <w:rPr>
                <w:rFonts w:ascii="Arial" w:eastAsia="Calibri" w:hAnsi="Arial" w:cs="Arial"/>
                <w:color w:val="000000"/>
                <w:kern w:val="1"/>
                <w:sz w:val="16"/>
                <w:szCs w:val="15"/>
                <w:lang w:bidi="it-IT"/>
              </w:rPr>
              <w:t>…….</w:t>
            </w:r>
            <w:proofErr w:type="gramEnd"/>
            <w:r w:rsidRPr="00CE0340">
              <w:rPr>
                <w:rFonts w:ascii="Arial" w:eastAsia="Calibri" w:hAnsi="Arial" w:cs="Arial"/>
                <w:color w:val="000000"/>
                <w:kern w:val="1"/>
                <w:sz w:val="16"/>
                <w:szCs w:val="15"/>
                <w:lang w:bidi="it-IT"/>
              </w:rPr>
              <w:t>……….]</w:t>
            </w:r>
          </w:p>
        </w:tc>
      </w:tr>
      <w:tr w:rsidR="00CE0340" w:rsidRPr="00CE0340" w14:paraId="001D7750"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6713559D"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5"/>
                <w:lang w:bidi="it-IT"/>
              </w:rPr>
              <w:t>Lotti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BC85979"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5"/>
                <w:lang w:bidi="it-IT"/>
              </w:rPr>
              <w:t>Risposta:</w:t>
            </w:r>
          </w:p>
        </w:tc>
      </w:tr>
      <w:tr w:rsidR="00CE0340" w:rsidRPr="00CE0340" w14:paraId="7382B011" w14:textId="77777777" w:rsidTr="009E3BAA">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0576F163" w14:textId="77777777" w:rsidR="00CE0340" w:rsidRPr="00CE0340" w:rsidRDefault="00CE0340" w:rsidP="00CE0340">
            <w:pPr>
              <w:suppressAutoHyphens/>
              <w:spacing w:before="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5"/>
                <w:lang w:bidi="it-IT"/>
              </w:rPr>
              <w:t>Se pertinente, indicare il lotto o i lotti per i quali l'operatore economico intende presentare un'offerta:</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F1714B8"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color w:val="00000A"/>
                <w:kern w:val="1"/>
                <w:sz w:val="16"/>
                <w:szCs w:val="15"/>
                <w:lang w:bidi="it-IT"/>
              </w:rPr>
              <w:t>[   ]</w:t>
            </w:r>
          </w:p>
        </w:tc>
      </w:tr>
    </w:tbl>
    <w:p w14:paraId="65B934DB" w14:textId="77777777" w:rsidR="003F0C96" w:rsidRPr="00965B8A" w:rsidRDefault="003F0C96" w:rsidP="003F0C96">
      <w:pPr>
        <w:keepNext/>
        <w:suppressAutoHyphens/>
        <w:jc w:val="both"/>
        <w:rPr>
          <w:rFonts w:ascii="Arial" w:eastAsia="Calibri" w:hAnsi="Arial" w:cs="Arial"/>
          <w:caps/>
          <w:smallCaps/>
          <w:color w:val="00000A"/>
          <w:kern w:val="1"/>
          <w:sz w:val="10"/>
          <w:szCs w:val="10"/>
          <w:lang w:bidi="it-IT"/>
        </w:rPr>
      </w:pPr>
    </w:p>
    <w:p w14:paraId="0D2DAEDD" w14:textId="77777777" w:rsidR="003F0C96" w:rsidRDefault="003F0C96" w:rsidP="003F0C96">
      <w:pPr>
        <w:keepNext/>
        <w:suppressAutoHyphens/>
        <w:jc w:val="both"/>
        <w:rPr>
          <w:rFonts w:ascii="Arial" w:eastAsia="Calibri" w:hAnsi="Arial" w:cs="Arial"/>
          <w:caps/>
          <w:smallCaps/>
          <w:color w:val="00000A"/>
          <w:kern w:val="1"/>
          <w:sz w:val="12"/>
          <w:szCs w:val="12"/>
          <w:lang w:bidi="it-IT"/>
        </w:rPr>
      </w:pPr>
    </w:p>
    <w:p w14:paraId="7DA2B57E" w14:textId="77777777" w:rsidR="00CE0340" w:rsidRPr="00965B8A" w:rsidRDefault="00CE0340" w:rsidP="003F0C96">
      <w:pPr>
        <w:keepNext/>
        <w:suppressAutoHyphens/>
        <w:jc w:val="both"/>
        <w:rPr>
          <w:rFonts w:ascii="Arial" w:eastAsia="Calibri" w:hAnsi="Arial" w:cs="Arial"/>
          <w:caps/>
          <w:smallCaps/>
          <w:color w:val="00000A"/>
          <w:kern w:val="1"/>
          <w:sz w:val="12"/>
          <w:szCs w:val="12"/>
          <w:lang w:bidi="it-IT"/>
        </w:rPr>
      </w:pPr>
    </w:p>
    <w:p w14:paraId="2C99FB66" w14:textId="77777777" w:rsidR="003F0C96" w:rsidRPr="00965B8A" w:rsidRDefault="003F0C96" w:rsidP="003F0C96">
      <w:pPr>
        <w:keepNext/>
        <w:suppressAutoHyphens/>
        <w:jc w:val="center"/>
        <w:rPr>
          <w:rFonts w:ascii="Arial" w:eastAsia="Calibri" w:hAnsi="Arial" w:cs="Arial"/>
          <w:b/>
          <w:i/>
          <w:smallCaps/>
          <w:color w:val="00000A"/>
          <w:kern w:val="1"/>
          <w:sz w:val="15"/>
          <w:szCs w:val="15"/>
          <w:lang w:bidi="it-IT"/>
        </w:rPr>
      </w:pPr>
      <w:r w:rsidRPr="00965B8A">
        <w:rPr>
          <w:rFonts w:ascii="Arial" w:eastAsia="Calibri" w:hAnsi="Arial" w:cs="Arial"/>
          <w:caps/>
          <w:smallCaps/>
          <w:color w:val="00000A"/>
          <w:kern w:val="1"/>
          <w:sz w:val="15"/>
          <w:szCs w:val="15"/>
          <w:lang w:bidi="it-IT"/>
        </w:rPr>
        <w:t>B: Informazioni sui rappresentanti dell'operatore economico</w:t>
      </w:r>
    </w:p>
    <w:p w14:paraId="2A4E4ADA" w14:textId="77777777" w:rsidR="003F0C96" w:rsidRPr="00965B8A" w:rsidRDefault="003F0C96" w:rsidP="003F0C96">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965B8A">
        <w:rPr>
          <w:rFonts w:ascii="Arial" w:eastAsia="Calibri" w:hAnsi="Arial" w:cs="Arial"/>
          <w:i/>
          <w:color w:val="000000"/>
          <w:kern w:val="1"/>
          <w:sz w:val="15"/>
          <w:szCs w:val="15"/>
          <w:lang w:bidi="it-IT"/>
        </w:rPr>
        <w:t>Se pertinente, indicare nome e indirizzo delle persone abilitate ad agire come rappresentanti,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ivi compresi procuratori e institori,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5F694A03"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A5C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908F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EA5CE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9391E"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Nome completo; </w:t>
            </w:r>
            <w:r w:rsidRPr="00965B8A">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1208B"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lang w:bidi="it-IT"/>
              </w:rPr>
              <w:b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2AAABA9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9B1D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7CB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514F008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612A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61637"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6131BF1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48FB0"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93F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015B9DE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DB05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326F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1E5FE0B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4EF7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3BEE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bl>
    <w:p w14:paraId="26907510" w14:textId="77777777" w:rsidR="00CE0340" w:rsidRDefault="00CE0340" w:rsidP="003F0C96">
      <w:pPr>
        <w:keepNext/>
        <w:suppressAutoHyphens/>
        <w:spacing w:before="120"/>
        <w:jc w:val="center"/>
        <w:rPr>
          <w:rFonts w:ascii="Arial" w:eastAsia="Calibri" w:hAnsi="Arial" w:cs="Arial"/>
          <w:caps/>
          <w:smallCaps/>
          <w:color w:val="00000A"/>
          <w:kern w:val="1"/>
          <w:sz w:val="14"/>
          <w:szCs w:val="14"/>
          <w:lang w:bidi="it-IT"/>
        </w:rPr>
      </w:pPr>
    </w:p>
    <w:p w14:paraId="3EDC9DD9" w14:textId="77777777" w:rsidR="00CE0340" w:rsidRPr="00CE0340" w:rsidRDefault="00CE0340" w:rsidP="00CE0340">
      <w:pPr>
        <w:keepNext/>
        <w:suppressAutoHyphens/>
        <w:spacing w:before="120"/>
        <w:jc w:val="center"/>
        <w:rPr>
          <w:rFonts w:ascii="Arial" w:eastAsia="Calibri" w:hAnsi="Arial" w:cs="Arial"/>
          <w:b/>
          <w:smallCaps/>
          <w:color w:val="000000"/>
          <w:kern w:val="1"/>
          <w:sz w:val="16"/>
          <w:szCs w:val="15"/>
          <w:lang w:bidi="it-IT"/>
        </w:rPr>
      </w:pPr>
      <w:r w:rsidRPr="00CE0340">
        <w:rPr>
          <w:rFonts w:ascii="Arial" w:eastAsia="Calibri" w:hAnsi="Arial" w:cs="Arial"/>
          <w:caps/>
          <w:smallCaps/>
          <w:color w:val="00000A"/>
          <w:kern w:val="1"/>
          <w:sz w:val="16"/>
          <w:szCs w:val="14"/>
          <w:lang w:bidi="it-IT"/>
        </w:rPr>
        <w:t xml:space="preserve">C: Informazioni sull'affidamento SULLE Capacità di altri </w:t>
      </w:r>
      <w:r w:rsidRPr="00CE0340">
        <w:rPr>
          <w:rFonts w:ascii="Arial" w:eastAsia="Calibri" w:hAnsi="Arial" w:cs="Arial"/>
          <w:caps/>
          <w:smallCaps/>
          <w:color w:val="000000"/>
          <w:kern w:val="1"/>
          <w:sz w:val="16"/>
          <w:szCs w:val="14"/>
          <w:lang w:bidi="it-IT"/>
        </w:rPr>
        <w:t>soggetti (</w:t>
      </w:r>
      <w:r w:rsidRPr="00CE0340">
        <w:rPr>
          <w:rFonts w:ascii="Arial" w:eastAsia="Calibri" w:hAnsi="Arial" w:cs="Arial"/>
          <w:color w:val="000000"/>
          <w:kern w:val="1"/>
          <w:sz w:val="16"/>
          <w:szCs w:val="14"/>
          <w:lang w:bidi="it-IT"/>
        </w:rPr>
        <w:t>Articolo 104 del Codice - Avvalimento)</w:t>
      </w:r>
    </w:p>
    <w:tbl>
      <w:tblPr>
        <w:tblW w:w="9639" w:type="dxa"/>
        <w:jc w:val="center"/>
        <w:tblLayout w:type="fixed"/>
        <w:tblCellMar>
          <w:left w:w="93" w:type="dxa"/>
        </w:tblCellMar>
        <w:tblLook w:val="0000" w:firstRow="0" w:lastRow="0" w:firstColumn="0" w:lastColumn="0" w:noHBand="0" w:noVBand="0"/>
      </w:tblPr>
      <w:tblGrid>
        <w:gridCol w:w="4819"/>
        <w:gridCol w:w="4820"/>
      </w:tblGrid>
      <w:tr w:rsidR="00CE0340" w:rsidRPr="00CE0340" w14:paraId="44EBFBB1" w14:textId="77777777" w:rsidTr="009E3BAA">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0A070BD" w14:textId="77777777" w:rsidR="00CE0340" w:rsidRPr="00CE0340" w:rsidRDefault="00CE0340" w:rsidP="00CE0340">
            <w:pPr>
              <w:suppressAutoHyphens/>
              <w:spacing w:before="120" w:after="120"/>
              <w:rPr>
                <w:rFonts w:ascii="Arial" w:eastAsia="Calibri" w:hAnsi="Arial" w:cs="Arial"/>
                <w:color w:val="000000"/>
                <w:kern w:val="1"/>
                <w:sz w:val="28"/>
                <w:szCs w:val="22"/>
                <w:lang w:bidi="it-IT"/>
              </w:rPr>
            </w:pPr>
            <w:r w:rsidRPr="00CE0340">
              <w:rPr>
                <w:rFonts w:ascii="Arial" w:eastAsia="Calibri" w:hAnsi="Arial" w:cs="Arial"/>
                <w:b/>
                <w:color w:val="000000"/>
                <w:kern w:val="1"/>
                <w:sz w:val="16"/>
                <w:szCs w:val="15"/>
                <w:lang w:bidi="it-IT"/>
              </w:rPr>
              <w:t>Affidamento:</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611D383" w14:textId="77777777" w:rsidR="00CE0340" w:rsidRPr="00CE0340" w:rsidRDefault="00CE0340" w:rsidP="00CE0340">
            <w:pPr>
              <w:suppressAutoHyphens/>
              <w:spacing w:before="120" w:after="120"/>
              <w:rPr>
                <w:rFonts w:ascii="Arial" w:eastAsia="Calibri" w:hAnsi="Arial" w:cs="Arial"/>
                <w:color w:val="000000"/>
                <w:kern w:val="1"/>
                <w:sz w:val="28"/>
                <w:szCs w:val="22"/>
                <w:lang w:bidi="it-IT"/>
              </w:rPr>
            </w:pPr>
            <w:r w:rsidRPr="00CE0340">
              <w:rPr>
                <w:rFonts w:ascii="Arial" w:eastAsia="Calibri" w:hAnsi="Arial" w:cs="Arial"/>
                <w:b/>
                <w:color w:val="000000"/>
                <w:kern w:val="1"/>
                <w:sz w:val="16"/>
                <w:szCs w:val="15"/>
                <w:lang w:bidi="it-IT"/>
              </w:rPr>
              <w:t>Risposta:</w:t>
            </w:r>
          </w:p>
        </w:tc>
      </w:tr>
      <w:tr w:rsidR="00CE0340" w:rsidRPr="00CE0340" w14:paraId="2EC913C8" w14:textId="77777777" w:rsidTr="009E3BAA">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C238A7F" w14:textId="77777777" w:rsidR="00CE0340" w:rsidRPr="00CE0340" w:rsidRDefault="00CE0340" w:rsidP="00CE0340">
            <w:pPr>
              <w:suppressAutoHyphens/>
              <w:spacing w:before="120" w:after="120"/>
              <w:rPr>
                <w:rFonts w:ascii="Arial" w:eastAsia="Calibri" w:hAnsi="Arial" w:cs="Arial"/>
                <w:b/>
                <w:iCs/>
                <w:color w:val="000000"/>
                <w:kern w:val="1"/>
                <w:sz w:val="16"/>
                <w:szCs w:val="14"/>
                <w:lang w:bidi="it-IT"/>
              </w:rPr>
            </w:pPr>
            <w:r w:rsidRPr="00CE0340">
              <w:rPr>
                <w:rFonts w:ascii="Arial" w:eastAsia="Calibri" w:hAnsi="Arial" w:cs="Arial"/>
                <w:color w:val="000000"/>
                <w:kern w:val="1"/>
                <w:sz w:val="16"/>
                <w:szCs w:val="14"/>
                <w:lang w:bidi="it-IT"/>
              </w:rPr>
              <w:t>L'operatore economico fa affidamento sulle capacità di altri soggetti per soddisfare i criteri di selezione della parte IV e rispettare i criteri e le regole (eventuali) della parte V?</w:t>
            </w:r>
          </w:p>
          <w:p w14:paraId="6A84F1C4" w14:textId="77777777" w:rsidR="00CE0340" w:rsidRPr="00CE0340" w:rsidRDefault="00CE0340" w:rsidP="00CE0340">
            <w:pPr>
              <w:suppressAutoHyphens/>
              <w:spacing w:before="120" w:after="120"/>
              <w:rPr>
                <w:rFonts w:ascii="Arial" w:eastAsia="Calibri" w:hAnsi="Arial" w:cs="Arial"/>
                <w:iCs/>
                <w:color w:val="000000"/>
                <w:kern w:val="1"/>
                <w:sz w:val="16"/>
                <w:szCs w:val="14"/>
                <w:lang w:bidi="it-IT"/>
              </w:rPr>
            </w:pPr>
            <w:r w:rsidRPr="00CE0340">
              <w:rPr>
                <w:rFonts w:ascii="Arial" w:eastAsia="Calibri" w:hAnsi="Arial" w:cs="Arial"/>
                <w:b/>
                <w:iCs/>
                <w:color w:val="000000"/>
                <w:kern w:val="1"/>
                <w:sz w:val="16"/>
                <w:szCs w:val="14"/>
                <w:lang w:bidi="it-IT"/>
              </w:rPr>
              <w:t xml:space="preserve">In caso affermativo: </w:t>
            </w:r>
          </w:p>
          <w:p w14:paraId="093BDEEC" w14:textId="77777777" w:rsidR="00CE0340" w:rsidRPr="00CE0340" w:rsidRDefault="00CE0340" w:rsidP="00CE0340">
            <w:pPr>
              <w:suppressAutoHyphens/>
              <w:spacing w:before="120" w:after="120"/>
              <w:rPr>
                <w:rFonts w:ascii="Arial" w:eastAsia="Calibri" w:hAnsi="Arial" w:cs="Arial"/>
                <w:iCs/>
                <w:color w:val="000000"/>
                <w:kern w:val="1"/>
                <w:sz w:val="16"/>
                <w:szCs w:val="14"/>
                <w:lang w:bidi="it-IT"/>
              </w:rPr>
            </w:pPr>
            <w:r w:rsidRPr="00CE0340">
              <w:rPr>
                <w:rFonts w:ascii="Arial" w:eastAsia="Calibri" w:hAnsi="Arial" w:cs="Arial"/>
                <w:iCs/>
                <w:color w:val="000000"/>
                <w:kern w:val="1"/>
                <w:sz w:val="16"/>
                <w:szCs w:val="14"/>
                <w:lang w:bidi="it-IT"/>
              </w:rPr>
              <w:t>Indicare la denominazione degli operatori economici di cui si intende avvalersi:</w:t>
            </w:r>
          </w:p>
          <w:p w14:paraId="58E3BABB" w14:textId="77777777" w:rsidR="00CE0340" w:rsidRPr="00CE0340" w:rsidRDefault="00CE0340" w:rsidP="00CE0340">
            <w:pPr>
              <w:suppressAutoHyphens/>
              <w:spacing w:before="120" w:after="120"/>
              <w:rPr>
                <w:rFonts w:ascii="Arial" w:eastAsia="Calibri" w:hAnsi="Arial" w:cs="Arial"/>
                <w:color w:val="000000"/>
                <w:kern w:val="1"/>
                <w:sz w:val="28"/>
                <w:szCs w:val="22"/>
                <w:lang w:bidi="it-IT"/>
              </w:rPr>
            </w:pPr>
            <w:r w:rsidRPr="00CE0340">
              <w:rPr>
                <w:rFonts w:ascii="Arial" w:eastAsia="Calibri" w:hAnsi="Arial" w:cs="Arial"/>
                <w:iCs/>
                <w:color w:val="000000"/>
                <w:kern w:val="1"/>
                <w:sz w:val="16"/>
                <w:szCs w:val="14"/>
                <w:lang w:bidi="it-IT"/>
              </w:rPr>
              <w:t>Indicare i requisiti oggetto di avvalimento:</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37F7E36" w14:textId="77777777" w:rsidR="00CE0340" w:rsidRPr="00CE0340" w:rsidRDefault="00CE0340" w:rsidP="00CE0340">
            <w:pPr>
              <w:suppressAutoHyphens/>
              <w:spacing w:before="120" w:after="120"/>
              <w:rPr>
                <w:rFonts w:ascii="Arial" w:eastAsia="Calibri" w:hAnsi="Arial" w:cs="Arial"/>
                <w:color w:val="000000"/>
                <w:kern w:val="1"/>
                <w:sz w:val="16"/>
                <w:szCs w:val="15"/>
                <w:lang w:bidi="it-IT"/>
              </w:rPr>
            </w:pPr>
            <w:proofErr w:type="gramStart"/>
            <w:r w:rsidRPr="00CE0340">
              <w:rPr>
                <w:rFonts w:ascii="Arial" w:eastAsia="Calibri" w:hAnsi="Arial" w:cs="Arial"/>
                <w:color w:val="000000"/>
                <w:kern w:val="1"/>
                <w:sz w:val="16"/>
                <w:szCs w:val="15"/>
                <w:lang w:bidi="it-IT"/>
              </w:rPr>
              <w:t>[ ]Sì</w:t>
            </w:r>
            <w:proofErr w:type="gramEnd"/>
            <w:r w:rsidRPr="00CE0340">
              <w:rPr>
                <w:rFonts w:ascii="Arial" w:eastAsia="Calibri" w:hAnsi="Arial" w:cs="Arial"/>
                <w:color w:val="000000"/>
                <w:kern w:val="1"/>
                <w:sz w:val="16"/>
                <w:szCs w:val="15"/>
                <w:lang w:bidi="it-IT"/>
              </w:rPr>
              <w:t xml:space="preserve"> [ ]No</w:t>
            </w:r>
          </w:p>
          <w:p w14:paraId="3D19B522" w14:textId="77777777" w:rsidR="00CE0340" w:rsidRPr="00CE0340" w:rsidRDefault="00CE0340" w:rsidP="00CE0340">
            <w:pPr>
              <w:suppressAutoHyphens/>
              <w:spacing w:before="120" w:after="120"/>
              <w:rPr>
                <w:rFonts w:ascii="Arial" w:eastAsia="Calibri" w:hAnsi="Arial" w:cs="Arial"/>
                <w:color w:val="000000"/>
                <w:kern w:val="1"/>
                <w:sz w:val="16"/>
                <w:szCs w:val="15"/>
                <w:lang w:bidi="it-IT"/>
              </w:rPr>
            </w:pPr>
          </w:p>
          <w:p w14:paraId="1E46B930" w14:textId="77777777" w:rsidR="00CE0340" w:rsidRPr="00CE0340" w:rsidRDefault="00CE0340" w:rsidP="00CE0340">
            <w:pPr>
              <w:suppressAutoHyphens/>
              <w:spacing w:before="120" w:after="120"/>
              <w:rPr>
                <w:rFonts w:ascii="Arial" w:eastAsia="Calibri" w:hAnsi="Arial" w:cs="Arial"/>
                <w:color w:val="000000"/>
                <w:kern w:val="1"/>
                <w:sz w:val="16"/>
                <w:szCs w:val="15"/>
                <w:lang w:bidi="it-IT"/>
              </w:rPr>
            </w:pPr>
          </w:p>
          <w:p w14:paraId="1A3B2621" w14:textId="77777777" w:rsidR="00CE0340" w:rsidRPr="00CE0340" w:rsidRDefault="00CE0340" w:rsidP="00CE0340">
            <w:pPr>
              <w:suppressAutoHyphens/>
              <w:spacing w:before="120" w:after="240"/>
              <w:rPr>
                <w:rFonts w:ascii="Arial" w:eastAsia="Calibri" w:hAnsi="Arial" w:cs="Arial"/>
                <w:color w:val="000000"/>
                <w:kern w:val="1"/>
                <w:sz w:val="16"/>
                <w:szCs w:val="14"/>
                <w:lang w:bidi="it-IT"/>
              </w:rPr>
            </w:pPr>
            <w:r w:rsidRPr="00CE0340">
              <w:rPr>
                <w:rFonts w:ascii="Arial" w:eastAsia="Calibri" w:hAnsi="Arial" w:cs="Arial"/>
                <w:color w:val="000000"/>
                <w:kern w:val="1"/>
                <w:sz w:val="16"/>
                <w:szCs w:val="14"/>
                <w:lang w:bidi="it-IT"/>
              </w:rPr>
              <w:t>[………….…]</w:t>
            </w:r>
          </w:p>
          <w:p w14:paraId="6A328299" w14:textId="77777777" w:rsidR="00CE0340" w:rsidRPr="00CE0340" w:rsidRDefault="00CE0340" w:rsidP="00CE0340">
            <w:pPr>
              <w:suppressAutoHyphens/>
              <w:spacing w:before="120" w:after="240"/>
              <w:rPr>
                <w:rFonts w:ascii="Arial" w:eastAsia="Calibri" w:hAnsi="Arial" w:cs="Arial"/>
                <w:color w:val="000000"/>
                <w:kern w:val="1"/>
                <w:sz w:val="28"/>
                <w:szCs w:val="22"/>
                <w:lang w:bidi="it-IT"/>
              </w:rPr>
            </w:pPr>
            <w:r w:rsidRPr="00CE0340">
              <w:rPr>
                <w:rFonts w:ascii="Arial" w:eastAsia="Calibri" w:hAnsi="Arial" w:cs="Arial"/>
                <w:color w:val="000000"/>
                <w:kern w:val="1"/>
                <w:sz w:val="16"/>
                <w:szCs w:val="14"/>
                <w:lang w:bidi="it-IT"/>
              </w:rPr>
              <w:t>[………….…]</w:t>
            </w:r>
          </w:p>
        </w:tc>
      </w:tr>
    </w:tbl>
    <w:p w14:paraId="73089E38" w14:textId="77777777" w:rsidR="00CE0340" w:rsidRPr="00CE0340" w:rsidRDefault="00CE0340" w:rsidP="00CE0340">
      <w:pPr>
        <w:suppressAutoHyphens/>
        <w:rPr>
          <w:rFonts w:ascii="Arial" w:eastAsia="Calibri" w:hAnsi="Arial" w:cs="Arial"/>
          <w:vanish/>
          <w:color w:val="00000A"/>
          <w:kern w:val="1"/>
          <w:sz w:val="10"/>
          <w:szCs w:val="8"/>
          <w:lang w:bidi="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E0340" w:rsidRPr="00CE0340" w14:paraId="0D74C905" w14:textId="77777777" w:rsidTr="009E3BAA">
        <w:trPr>
          <w:jc w:val="center"/>
        </w:trPr>
        <w:tc>
          <w:tcPr>
            <w:tcW w:w="9639" w:type="dxa"/>
            <w:shd w:val="clear" w:color="auto" w:fill="B3B3B3"/>
          </w:tcPr>
          <w:p w14:paraId="2CAABDE2" w14:textId="77777777" w:rsidR="00CE0340" w:rsidRPr="00CE0340" w:rsidRDefault="00CE0340" w:rsidP="00CE0340">
            <w:pPr>
              <w:suppressAutoHyphens/>
              <w:rPr>
                <w:rFonts w:ascii="Arial" w:eastAsia="Calibri" w:hAnsi="Arial" w:cs="Arial"/>
                <w:color w:val="00000A"/>
                <w:kern w:val="1"/>
                <w:sz w:val="14"/>
                <w:szCs w:val="16"/>
                <w:lang w:bidi="it-IT"/>
              </w:rPr>
            </w:pPr>
            <w:r w:rsidRPr="00CE0340">
              <w:rPr>
                <w:rFonts w:ascii="Arial" w:eastAsia="Calibri" w:hAnsi="Arial" w:cs="Arial"/>
                <w:b/>
                <w:i/>
                <w:color w:val="00000A"/>
                <w:kern w:val="1"/>
                <w:sz w:val="14"/>
                <w:szCs w:val="16"/>
                <w:lang w:bidi="it-IT"/>
              </w:rPr>
              <w:t>In caso affermativo</w:t>
            </w:r>
            <w:r w:rsidRPr="00CE0340">
              <w:rPr>
                <w:rFonts w:ascii="Arial" w:eastAsia="Calibri" w:hAnsi="Arial" w:cs="Arial"/>
                <w:color w:val="00000A"/>
                <w:kern w:val="1"/>
                <w:sz w:val="14"/>
                <w:szCs w:val="16"/>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E0340">
              <w:rPr>
                <w:rFonts w:ascii="Arial" w:eastAsia="Calibri" w:hAnsi="Arial" w:cs="Arial"/>
                <w:b/>
                <w:color w:val="00000A"/>
                <w:kern w:val="1"/>
                <w:sz w:val="14"/>
                <w:szCs w:val="16"/>
                <w:lang w:bidi="it-IT"/>
              </w:rPr>
              <w:t>sezioni A e B della presente parte, dalla parte III, dalla parte IV ove pertinente e dalla parte VI.</w:t>
            </w:r>
          </w:p>
          <w:p w14:paraId="2D43648A" w14:textId="77777777" w:rsidR="00CE0340" w:rsidRPr="00CE0340" w:rsidRDefault="00CE0340" w:rsidP="00CE0340">
            <w:pPr>
              <w:suppressAutoHyphens/>
              <w:rPr>
                <w:rFonts w:ascii="Arial" w:eastAsia="Calibri" w:hAnsi="Arial" w:cs="Arial"/>
                <w:color w:val="00000A"/>
                <w:kern w:val="1"/>
                <w:sz w:val="14"/>
                <w:szCs w:val="16"/>
                <w:lang w:bidi="it-IT"/>
              </w:rPr>
            </w:pPr>
            <w:r w:rsidRPr="00CE0340">
              <w:rPr>
                <w:rFonts w:ascii="Arial" w:eastAsia="Calibri" w:hAnsi="Arial" w:cs="Arial"/>
                <w:color w:val="00000A"/>
                <w:kern w:val="1"/>
                <w:sz w:val="14"/>
                <w:szCs w:val="16"/>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545071D9" w14:textId="77777777" w:rsidR="00CE0340" w:rsidRPr="00CE0340" w:rsidRDefault="00CE0340" w:rsidP="00CE0340">
      <w:pPr>
        <w:keepNext/>
        <w:suppressAutoHyphens/>
        <w:jc w:val="center"/>
        <w:rPr>
          <w:rFonts w:ascii="Arial" w:eastAsia="Calibri" w:hAnsi="Arial" w:cs="Arial"/>
          <w:smallCaps/>
          <w:color w:val="000000"/>
          <w:kern w:val="1"/>
          <w:szCs w:val="14"/>
          <w:lang w:bidi="it-IT"/>
        </w:rPr>
      </w:pPr>
      <w:r w:rsidRPr="00CE0340">
        <w:rPr>
          <w:rFonts w:ascii="Arial" w:eastAsia="Calibri" w:hAnsi="Arial" w:cs="Arial"/>
          <w:caps/>
          <w:color w:val="00000A"/>
          <w:kern w:val="1"/>
          <w:szCs w:val="14"/>
          <w:lang w:bidi="it-IT"/>
        </w:rPr>
        <w:t xml:space="preserve">D: Informazioni concernenti i </w:t>
      </w:r>
      <w:r w:rsidRPr="00CE0340">
        <w:rPr>
          <w:rFonts w:ascii="Arial" w:eastAsia="Calibri" w:hAnsi="Arial" w:cs="Arial"/>
          <w:caps/>
          <w:color w:val="000000"/>
          <w:kern w:val="1"/>
          <w:szCs w:val="14"/>
          <w:lang w:bidi="it-IT"/>
        </w:rPr>
        <w:t>subappaltatori sulle cui capacità l'operatore economico non fa affidamento (</w:t>
      </w:r>
      <w:r w:rsidRPr="00CE0340">
        <w:rPr>
          <w:rFonts w:ascii="Arial" w:eastAsia="Calibri" w:hAnsi="Arial" w:cs="Arial"/>
          <w:smallCaps/>
          <w:color w:val="000000"/>
          <w:kern w:val="1"/>
          <w:szCs w:val="14"/>
          <w:lang w:bidi="it-IT"/>
        </w:rPr>
        <w:t>Articolo 119 del Codice - Subappalto)</w:t>
      </w:r>
    </w:p>
    <w:p w14:paraId="2D2C720B" w14:textId="77777777" w:rsidR="00CE0340" w:rsidRPr="00CE0340" w:rsidRDefault="00CE0340" w:rsidP="00CE0340">
      <w:pPr>
        <w:keepNext/>
        <w:suppressAutoHyphens/>
        <w:jc w:val="center"/>
        <w:rPr>
          <w:rFonts w:ascii="Arial" w:eastAsia="Calibri" w:hAnsi="Arial" w:cs="Arial"/>
          <w:smallCaps/>
          <w:color w:val="000000"/>
          <w:kern w:val="1"/>
          <w:sz w:val="16"/>
          <w:szCs w:val="14"/>
          <w:lang w:bidi="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E0340" w:rsidRPr="00CE0340" w14:paraId="67E83BA0" w14:textId="77777777" w:rsidTr="009E3BAA">
        <w:trPr>
          <w:jc w:val="center"/>
        </w:trPr>
        <w:tc>
          <w:tcPr>
            <w:tcW w:w="9639" w:type="dxa"/>
            <w:shd w:val="clear" w:color="auto" w:fill="B3B3B3"/>
          </w:tcPr>
          <w:p w14:paraId="1D1FCC2A" w14:textId="77777777" w:rsidR="00CE0340" w:rsidRPr="00CE0340" w:rsidRDefault="00CE0340" w:rsidP="00CE0340">
            <w:pPr>
              <w:suppressAutoHyphens/>
              <w:rPr>
                <w:rFonts w:ascii="Arial" w:eastAsia="Calibri" w:hAnsi="Arial" w:cs="Arial"/>
                <w:b/>
                <w:color w:val="00000A"/>
                <w:kern w:val="1"/>
                <w:sz w:val="14"/>
                <w:szCs w:val="16"/>
                <w:lang w:bidi="it-IT"/>
              </w:rPr>
            </w:pPr>
            <w:r w:rsidRPr="00CE0340">
              <w:rPr>
                <w:rFonts w:ascii="Arial" w:eastAsia="Calibri" w:hAnsi="Arial" w:cs="Arial"/>
                <w:b/>
                <w:color w:val="00000A"/>
                <w:kern w:val="1"/>
                <w:sz w:val="14"/>
                <w:szCs w:val="16"/>
                <w:lang w:bidi="it-IT"/>
              </w:rPr>
              <w:t>(Tale sezione è da compilare solo se le informazioni sono esplicitamente richieste dall'amministrazione aggiudicatrice o dall'ente aggiudicatore).</w:t>
            </w:r>
          </w:p>
        </w:tc>
      </w:tr>
    </w:tbl>
    <w:p w14:paraId="53445732" w14:textId="77777777" w:rsidR="00CE0340" w:rsidRPr="00CE0340" w:rsidRDefault="00CE0340" w:rsidP="00CE0340">
      <w:pPr>
        <w:keepNext/>
        <w:suppressAutoHyphens/>
        <w:jc w:val="center"/>
        <w:rPr>
          <w:rFonts w:ascii="Arial" w:eastAsia="Calibri" w:hAnsi="Arial" w:cs="Arial"/>
          <w:b/>
          <w:color w:val="000000"/>
          <w:kern w:val="1"/>
          <w:sz w:val="12"/>
          <w:szCs w:val="12"/>
          <w:lang w:bidi="it-IT"/>
        </w:rPr>
      </w:pPr>
    </w:p>
    <w:tbl>
      <w:tblPr>
        <w:tblW w:w="9639" w:type="dxa"/>
        <w:jc w:val="center"/>
        <w:tblLayout w:type="fixed"/>
        <w:tblCellMar>
          <w:left w:w="93" w:type="dxa"/>
        </w:tblCellMar>
        <w:tblLook w:val="0000" w:firstRow="0" w:lastRow="0" w:firstColumn="0" w:lastColumn="0" w:noHBand="0" w:noVBand="0"/>
      </w:tblPr>
      <w:tblGrid>
        <w:gridCol w:w="4890"/>
        <w:gridCol w:w="4749"/>
      </w:tblGrid>
      <w:tr w:rsidR="00CE0340" w:rsidRPr="00CE0340" w14:paraId="0AE51940" w14:textId="77777777" w:rsidTr="009E3BAA">
        <w:trPr>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14:paraId="7FD1EC7B"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5"/>
                <w:lang w:bidi="it-IT"/>
              </w:rPr>
              <w:t>Subappaltatore:</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14:paraId="336A2A4A" w14:textId="77777777" w:rsidR="00CE0340" w:rsidRPr="00CE0340" w:rsidRDefault="00CE0340" w:rsidP="00CE0340">
            <w:pPr>
              <w:suppressAutoHyphens/>
              <w:spacing w:before="120" w:after="120"/>
              <w:rPr>
                <w:rFonts w:ascii="Arial" w:eastAsia="Calibri" w:hAnsi="Arial" w:cs="Arial"/>
                <w:color w:val="00000A"/>
                <w:kern w:val="1"/>
                <w:sz w:val="28"/>
                <w:szCs w:val="22"/>
                <w:lang w:bidi="it-IT"/>
              </w:rPr>
            </w:pPr>
            <w:r w:rsidRPr="00CE0340">
              <w:rPr>
                <w:rFonts w:ascii="Arial" w:eastAsia="Calibri" w:hAnsi="Arial" w:cs="Arial"/>
                <w:b/>
                <w:color w:val="00000A"/>
                <w:kern w:val="1"/>
                <w:sz w:val="16"/>
                <w:szCs w:val="15"/>
                <w:lang w:bidi="it-IT"/>
              </w:rPr>
              <w:t>Risposta:</w:t>
            </w:r>
          </w:p>
        </w:tc>
      </w:tr>
      <w:tr w:rsidR="00CE0340" w:rsidRPr="00CE0340" w14:paraId="46188378" w14:textId="77777777" w:rsidTr="009E3BAA">
        <w:trPr>
          <w:trHeight w:val="1639"/>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14:paraId="120660DA" w14:textId="77777777" w:rsidR="00CE0340" w:rsidRPr="00CE0340" w:rsidRDefault="00CE0340" w:rsidP="00CE0340">
            <w:pPr>
              <w:suppressAutoHyphens/>
              <w:spacing w:before="120" w:after="120"/>
              <w:rPr>
                <w:rFonts w:ascii="Arial" w:eastAsia="Calibri" w:hAnsi="Arial" w:cs="Arial"/>
                <w:b/>
                <w:color w:val="000000"/>
                <w:kern w:val="1"/>
                <w:sz w:val="16"/>
                <w:szCs w:val="15"/>
                <w:lang w:bidi="it-IT"/>
              </w:rPr>
            </w:pPr>
            <w:r w:rsidRPr="00CE0340">
              <w:rPr>
                <w:rFonts w:ascii="Arial" w:eastAsia="Calibri" w:hAnsi="Arial" w:cs="Arial"/>
                <w:color w:val="000000"/>
                <w:kern w:val="1"/>
                <w:sz w:val="16"/>
                <w:szCs w:val="15"/>
                <w:lang w:bidi="it-IT"/>
              </w:rPr>
              <w:t>L'operatore economico intende subappaltare parte del contratto a terzi?</w:t>
            </w:r>
            <w:r w:rsidRPr="00CE0340">
              <w:rPr>
                <w:rFonts w:ascii="Arial" w:eastAsia="Calibri" w:hAnsi="Arial" w:cs="Arial"/>
                <w:b/>
                <w:color w:val="000000"/>
                <w:kern w:val="1"/>
                <w:sz w:val="16"/>
                <w:szCs w:val="15"/>
                <w:lang w:bidi="it-IT"/>
              </w:rPr>
              <w:t xml:space="preserve"> </w:t>
            </w:r>
          </w:p>
          <w:p w14:paraId="19BE524E" w14:textId="77777777" w:rsidR="00CE0340" w:rsidRPr="00CE0340" w:rsidRDefault="00CE0340" w:rsidP="00CE0340">
            <w:pPr>
              <w:suppressAutoHyphens/>
              <w:spacing w:before="120" w:after="120"/>
              <w:rPr>
                <w:rFonts w:ascii="Arial" w:eastAsia="Calibri" w:hAnsi="Arial" w:cs="Arial"/>
                <w:color w:val="000000"/>
                <w:kern w:val="1"/>
                <w:sz w:val="16"/>
                <w:szCs w:val="15"/>
                <w:lang w:bidi="it-IT"/>
              </w:rPr>
            </w:pPr>
            <w:r w:rsidRPr="00CE0340">
              <w:rPr>
                <w:rFonts w:ascii="Arial" w:eastAsia="Calibri" w:hAnsi="Arial" w:cs="Arial"/>
                <w:b/>
                <w:color w:val="000000"/>
                <w:kern w:val="1"/>
                <w:sz w:val="16"/>
                <w:szCs w:val="15"/>
                <w:lang w:bidi="it-IT"/>
              </w:rPr>
              <w:t>In caso affermativo:</w:t>
            </w:r>
          </w:p>
          <w:p w14:paraId="35683C46" w14:textId="77777777" w:rsidR="00CE0340" w:rsidRPr="00CE0340" w:rsidRDefault="00CE0340" w:rsidP="00CE0340">
            <w:pPr>
              <w:suppressAutoHyphens/>
              <w:spacing w:before="120" w:after="120"/>
              <w:jc w:val="both"/>
              <w:rPr>
                <w:rFonts w:ascii="Arial" w:eastAsia="Calibri" w:hAnsi="Arial" w:cs="Arial"/>
                <w:strike/>
                <w:color w:val="000000"/>
                <w:kern w:val="1"/>
                <w:sz w:val="28"/>
                <w:szCs w:val="22"/>
                <w:lang w:bidi="it-IT"/>
              </w:rPr>
            </w:pPr>
            <w:r w:rsidRPr="00CE0340">
              <w:rPr>
                <w:rFonts w:ascii="Arial" w:eastAsia="Calibri" w:hAnsi="Arial" w:cs="Arial"/>
                <w:color w:val="000000"/>
                <w:kern w:val="1"/>
                <w:sz w:val="16"/>
                <w:szCs w:val="15"/>
                <w:lang w:bidi="it-IT"/>
              </w:rPr>
              <w:t xml:space="preserve">Elencare le prestazioni o lavorazioni che si intende subappaltare e la relativa quota (espressa in percentuale) sull’importo contrattuale:  </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14:paraId="7ADD1D45" w14:textId="77777777" w:rsidR="00CE0340" w:rsidRPr="00CE0340" w:rsidRDefault="00CE0340" w:rsidP="00CE0340">
            <w:pPr>
              <w:suppressAutoHyphens/>
              <w:spacing w:before="120" w:after="120"/>
              <w:rPr>
                <w:rFonts w:ascii="Arial" w:eastAsia="Calibri" w:hAnsi="Arial" w:cs="Arial"/>
                <w:b/>
                <w:color w:val="000000"/>
                <w:kern w:val="1"/>
                <w:sz w:val="16"/>
                <w:szCs w:val="15"/>
                <w:lang w:bidi="it-IT"/>
              </w:rPr>
            </w:pPr>
            <w:proofErr w:type="gramStart"/>
            <w:r w:rsidRPr="00CE0340">
              <w:rPr>
                <w:rFonts w:ascii="Arial" w:eastAsia="Calibri" w:hAnsi="Arial" w:cs="Arial"/>
                <w:color w:val="000000"/>
                <w:kern w:val="1"/>
                <w:sz w:val="16"/>
                <w:szCs w:val="15"/>
                <w:lang w:bidi="it-IT"/>
              </w:rPr>
              <w:t>[ ]Sì</w:t>
            </w:r>
            <w:proofErr w:type="gramEnd"/>
            <w:r w:rsidRPr="00CE0340">
              <w:rPr>
                <w:rFonts w:ascii="Arial" w:eastAsia="Calibri" w:hAnsi="Arial" w:cs="Arial"/>
                <w:color w:val="000000"/>
                <w:kern w:val="1"/>
                <w:sz w:val="16"/>
                <w:szCs w:val="15"/>
                <w:lang w:bidi="it-IT"/>
              </w:rPr>
              <w:t xml:space="preserve"> [ ]No</w:t>
            </w:r>
            <w:r w:rsidRPr="00CE0340">
              <w:rPr>
                <w:rFonts w:ascii="Arial" w:eastAsia="Calibri" w:hAnsi="Arial" w:cs="Arial"/>
                <w:color w:val="000000"/>
                <w:kern w:val="1"/>
                <w:sz w:val="16"/>
                <w:szCs w:val="15"/>
                <w:lang w:bidi="it-IT"/>
              </w:rPr>
              <w:br/>
            </w:r>
          </w:p>
          <w:p w14:paraId="0FB8EA16" w14:textId="77777777" w:rsidR="00CE0340" w:rsidRPr="00CE0340" w:rsidRDefault="00CE0340" w:rsidP="00CE0340">
            <w:pPr>
              <w:suppressAutoHyphens/>
              <w:spacing w:before="120" w:after="120"/>
              <w:rPr>
                <w:rFonts w:ascii="Arial" w:eastAsia="Calibri" w:hAnsi="Arial" w:cs="Arial"/>
                <w:b/>
                <w:color w:val="000000"/>
                <w:kern w:val="1"/>
                <w:sz w:val="16"/>
                <w:szCs w:val="15"/>
                <w:lang w:bidi="it-IT"/>
              </w:rPr>
            </w:pPr>
          </w:p>
          <w:p w14:paraId="43F917F2" w14:textId="77777777" w:rsidR="00CE0340" w:rsidRPr="00CE0340" w:rsidRDefault="00CE0340" w:rsidP="00CE0340">
            <w:pPr>
              <w:suppressAutoHyphens/>
              <w:spacing w:before="120" w:after="120"/>
              <w:rPr>
                <w:rFonts w:ascii="Arial" w:eastAsia="Calibri" w:hAnsi="Arial" w:cs="Arial"/>
                <w:strike/>
                <w:color w:val="000000"/>
                <w:kern w:val="1"/>
                <w:sz w:val="28"/>
                <w:szCs w:val="22"/>
                <w:lang w:bidi="it-IT"/>
              </w:rPr>
            </w:pPr>
            <w:r w:rsidRPr="00CE0340">
              <w:rPr>
                <w:rFonts w:ascii="Arial" w:eastAsia="Calibri" w:hAnsi="Arial" w:cs="Arial"/>
                <w:color w:val="000000"/>
                <w:kern w:val="1"/>
                <w:sz w:val="16"/>
                <w:szCs w:val="15"/>
                <w:lang w:bidi="it-IT"/>
              </w:rPr>
              <w:t xml:space="preserve"> [……………….]    [……………….]</w:t>
            </w:r>
          </w:p>
        </w:tc>
      </w:tr>
    </w:tbl>
    <w:p w14:paraId="3578634B" w14:textId="77777777" w:rsidR="00CE0340" w:rsidRPr="00CE0340" w:rsidRDefault="00CE0340" w:rsidP="00CE0340">
      <w:pPr>
        <w:keepNext/>
        <w:suppressAutoHyphens/>
        <w:jc w:val="center"/>
        <w:rPr>
          <w:rFonts w:ascii="Arial" w:eastAsia="Calibri" w:hAnsi="Arial" w:cs="Arial"/>
          <w:smallCaps/>
          <w:color w:val="000000"/>
          <w:kern w:val="1"/>
          <w:sz w:val="12"/>
          <w:szCs w:val="12"/>
          <w:lang w:bidi="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E0340" w:rsidRPr="00CE0340" w14:paraId="3DB22C5E" w14:textId="77777777" w:rsidTr="009E3BAA">
        <w:trPr>
          <w:jc w:val="center"/>
        </w:trPr>
        <w:tc>
          <w:tcPr>
            <w:tcW w:w="9639" w:type="dxa"/>
            <w:shd w:val="clear" w:color="auto" w:fill="B3B3B3"/>
          </w:tcPr>
          <w:p w14:paraId="6685FFC6" w14:textId="77777777" w:rsidR="00CE0340" w:rsidRPr="00CE0340" w:rsidRDefault="00CE0340" w:rsidP="00CE0340">
            <w:pPr>
              <w:suppressAutoHyphens/>
              <w:rPr>
                <w:rFonts w:ascii="Arial" w:eastAsia="Calibri" w:hAnsi="Arial" w:cs="Arial"/>
                <w:b/>
                <w:color w:val="00000A"/>
                <w:kern w:val="1"/>
                <w:sz w:val="16"/>
                <w:szCs w:val="16"/>
                <w:lang w:bidi="it-IT"/>
              </w:rPr>
            </w:pPr>
            <w:r w:rsidRPr="00CE0340">
              <w:rPr>
                <w:rFonts w:ascii="Arial" w:eastAsia="Calibri" w:hAnsi="Arial" w:cs="Arial"/>
                <w:b/>
                <w:color w:val="00000A"/>
                <w:kern w:val="1"/>
                <w:sz w:val="16"/>
                <w:szCs w:val="16"/>
                <w:lang w:bidi="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75CD907" w14:textId="77777777" w:rsidR="00CE0340" w:rsidRPr="00CE0340" w:rsidRDefault="00CE0340" w:rsidP="00CE0340">
      <w:pPr>
        <w:suppressAutoHyphens/>
        <w:spacing w:after="120"/>
        <w:rPr>
          <w:rFonts w:ascii="Arial" w:eastAsia="Calibri" w:hAnsi="Arial" w:cs="Arial"/>
          <w:b/>
          <w:color w:val="00000A"/>
          <w:kern w:val="1"/>
          <w:sz w:val="16"/>
          <w:szCs w:val="15"/>
          <w:lang w:bidi="it-IT"/>
        </w:rPr>
      </w:pPr>
    </w:p>
    <w:p w14:paraId="684A4134" w14:textId="77777777" w:rsidR="00CE0340" w:rsidRDefault="00CE0340" w:rsidP="003F0C96">
      <w:pPr>
        <w:keepNext/>
        <w:suppressAutoHyphens/>
        <w:spacing w:before="120"/>
        <w:jc w:val="center"/>
        <w:rPr>
          <w:rFonts w:ascii="Arial" w:eastAsia="Calibri" w:hAnsi="Arial" w:cs="Arial"/>
          <w:caps/>
          <w:smallCaps/>
          <w:color w:val="00000A"/>
          <w:kern w:val="1"/>
          <w:sz w:val="14"/>
          <w:szCs w:val="14"/>
          <w:lang w:bidi="it-IT"/>
        </w:rPr>
      </w:pPr>
    </w:p>
    <w:p w14:paraId="3AA876CA" w14:textId="77777777" w:rsidR="00CE0340" w:rsidRDefault="00CE0340" w:rsidP="003F0C96">
      <w:pPr>
        <w:keepNext/>
        <w:suppressAutoHyphens/>
        <w:spacing w:before="120"/>
        <w:jc w:val="center"/>
        <w:rPr>
          <w:rFonts w:ascii="Arial" w:eastAsia="Calibri" w:hAnsi="Arial" w:cs="Arial"/>
          <w:caps/>
          <w:smallCaps/>
          <w:color w:val="00000A"/>
          <w:kern w:val="1"/>
          <w:sz w:val="14"/>
          <w:szCs w:val="14"/>
          <w:lang w:bidi="it-IT"/>
        </w:rPr>
      </w:pPr>
    </w:p>
    <w:p w14:paraId="7DB98ADD" w14:textId="07837EAF" w:rsidR="003F0C96" w:rsidRPr="00965B8A" w:rsidRDefault="003F0C96" w:rsidP="003F0C96">
      <w:pPr>
        <w:keepNext/>
        <w:pageBreakBefore/>
        <w:suppressAutoHyphens/>
        <w:spacing w:before="120" w:after="360"/>
        <w:jc w:val="center"/>
        <w:rPr>
          <w:rFonts w:ascii="Arial" w:eastAsia="Calibri" w:hAnsi="Arial" w:cs="Arial"/>
          <w:caps/>
          <w:smallCaps/>
          <w:color w:val="000000"/>
          <w:kern w:val="1"/>
          <w:sz w:val="15"/>
          <w:szCs w:val="15"/>
          <w:lang w:bidi="it-IT"/>
        </w:rPr>
      </w:pPr>
      <w:r w:rsidRPr="00965B8A">
        <w:rPr>
          <w:rFonts w:eastAsia="Calibri"/>
          <w:b/>
          <w:smallCaps/>
          <w:color w:val="00000A"/>
          <w:kern w:val="1"/>
          <w:lang w:bidi="it-IT"/>
        </w:rPr>
        <w:lastRenderedPageBreak/>
        <w:t xml:space="preserve">Parte III: Motivi di </w:t>
      </w:r>
      <w:r w:rsidRPr="00965B8A">
        <w:rPr>
          <w:rFonts w:eastAsia="Calibri"/>
          <w:b/>
          <w:smallCaps/>
          <w:color w:val="000000"/>
          <w:kern w:val="1"/>
          <w:lang w:bidi="it-IT"/>
        </w:rPr>
        <w:t xml:space="preserve">esclusione </w:t>
      </w:r>
      <w:r w:rsidRPr="00965B8A">
        <w:rPr>
          <w:rFonts w:ascii="Arial" w:eastAsia="Calibri" w:hAnsi="Arial" w:cs="Arial"/>
          <w:caps/>
          <w:smallCaps/>
          <w:color w:val="000000"/>
          <w:kern w:val="1"/>
          <w:sz w:val="14"/>
          <w:szCs w:val="14"/>
          <w:lang w:bidi="it-IT"/>
        </w:rPr>
        <w:t>(</w:t>
      </w:r>
      <w:r w:rsidRPr="00965B8A">
        <w:rPr>
          <w:rFonts w:ascii="Arial" w:eastAsia="Calibri" w:hAnsi="Arial" w:cs="Arial"/>
          <w:color w:val="000000"/>
          <w:kern w:val="1"/>
          <w:sz w:val="14"/>
          <w:szCs w:val="14"/>
          <w:lang w:bidi="it-IT"/>
        </w:rPr>
        <w:t xml:space="preserve">Articolo </w:t>
      </w:r>
      <w:r w:rsidR="00CE0340">
        <w:rPr>
          <w:rFonts w:ascii="Arial" w:eastAsia="Calibri" w:hAnsi="Arial" w:cs="Arial"/>
          <w:color w:val="000000"/>
          <w:kern w:val="1"/>
          <w:sz w:val="14"/>
          <w:szCs w:val="14"/>
          <w:lang w:bidi="it-IT"/>
        </w:rPr>
        <w:t>94-98</w:t>
      </w:r>
      <w:r w:rsidRPr="00965B8A">
        <w:rPr>
          <w:rFonts w:ascii="Arial" w:eastAsia="Calibri" w:hAnsi="Arial" w:cs="Arial"/>
          <w:color w:val="000000"/>
          <w:kern w:val="1"/>
          <w:sz w:val="14"/>
          <w:szCs w:val="14"/>
          <w:lang w:bidi="it-IT"/>
        </w:rPr>
        <w:t xml:space="preserve"> del Codice)</w:t>
      </w:r>
    </w:p>
    <w:p w14:paraId="68DDD596" w14:textId="77777777" w:rsidR="006A6617" w:rsidRPr="006A6617" w:rsidRDefault="006A6617" w:rsidP="006A6617">
      <w:pPr>
        <w:keepNext/>
        <w:suppressAutoHyphens/>
        <w:spacing w:before="120" w:after="360"/>
        <w:jc w:val="center"/>
        <w:rPr>
          <w:rFonts w:ascii="Arial" w:eastAsia="Calibri" w:hAnsi="Arial" w:cs="Arial"/>
          <w:caps/>
          <w:smallCaps/>
          <w:color w:val="000000"/>
          <w:kern w:val="1"/>
          <w:szCs w:val="15"/>
          <w:lang w:bidi="it-IT"/>
        </w:rPr>
      </w:pPr>
      <w:r w:rsidRPr="006A6617">
        <w:rPr>
          <w:rFonts w:ascii="Arial" w:eastAsia="Calibri" w:hAnsi="Arial" w:cs="Arial"/>
          <w:caps/>
          <w:smallCaps/>
          <w:color w:val="000000"/>
          <w:kern w:val="1"/>
          <w:szCs w:val="15"/>
          <w:lang w:bidi="it-IT"/>
        </w:rPr>
        <w:t>A: Motivi legati a condanne penali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A6617" w:rsidRPr="006A6617" w14:paraId="175B7055" w14:textId="77777777" w:rsidTr="009E3BAA">
        <w:trPr>
          <w:jc w:val="center"/>
        </w:trPr>
        <w:tc>
          <w:tcPr>
            <w:tcW w:w="9639" w:type="dxa"/>
            <w:shd w:val="clear" w:color="auto" w:fill="B3B3B3"/>
          </w:tcPr>
          <w:p w14:paraId="2157C72B" w14:textId="77777777" w:rsidR="006A6617" w:rsidRPr="006A6617" w:rsidRDefault="006A6617" w:rsidP="006A6617">
            <w:pPr>
              <w:suppressAutoHyphens/>
              <w:spacing w:before="120" w:after="120"/>
              <w:rPr>
                <w:rFonts w:ascii="Arial" w:eastAsia="Calibri" w:hAnsi="Arial" w:cs="Arial"/>
                <w:color w:val="00000A"/>
                <w:kern w:val="1"/>
                <w:sz w:val="16"/>
                <w:szCs w:val="16"/>
                <w:lang w:bidi="it-IT"/>
              </w:rPr>
            </w:pPr>
            <w:r w:rsidRPr="006A6617">
              <w:rPr>
                <w:rFonts w:ascii="Arial" w:eastAsia="Calibri" w:hAnsi="Arial" w:cs="Arial"/>
                <w:color w:val="00000A"/>
                <w:kern w:val="1"/>
                <w:sz w:val="16"/>
                <w:szCs w:val="16"/>
                <w:lang w:bidi="it-IT"/>
              </w:rPr>
              <w:t>L'articolo 57, paragrafo 1, della direttiva 2014/24/UE stabilisce i seguenti motivi di esclusione (Articolo 94, comma 1, del Codice):</w:t>
            </w:r>
          </w:p>
          <w:p w14:paraId="3F8070C6" w14:textId="77777777" w:rsidR="006A6617" w:rsidRPr="006A6617" w:rsidRDefault="006A6617" w:rsidP="006A6617">
            <w:pPr>
              <w:suppressAutoHyphens/>
              <w:spacing w:before="120" w:after="120"/>
              <w:rPr>
                <w:rFonts w:ascii="Arial" w:eastAsia="Calibri" w:hAnsi="Arial" w:cs="Arial"/>
                <w:color w:val="00000A"/>
                <w:kern w:val="1"/>
                <w:sz w:val="16"/>
                <w:szCs w:val="16"/>
                <w:lang w:bidi="it-IT"/>
              </w:rPr>
            </w:pPr>
            <w:r w:rsidRPr="006A6617">
              <w:rPr>
                <w:rFonts w:ascii="Arial" w:eastAsia="Calibri" w:hAnsi="Arial" w:cs="Arial"/>
                <w:color w:val="00000A"/>
                <w:kern w:val="1"/>
                <w:sz w:val="16"/>
                <w:szCs w:val="16"/>
                <w:lang w:bidi="it-IT"/>
              </w:rPr>
              <w:t>1.</w:t>
            </w:r>
            <w:r w:rsidRPr="006A6617">
              <w:rPr>
                <w:rFonts w:ascii="Arial" w:eastAsia="Calibri" w:hAnsi="Arial" w:cs="Arial"/>
                <w:color w:val="00000A"/>
                <w:kern w:val="1"/>
                <w:sz w:val="16"/>
                <w:szCs w:val="16"/>
                <w:lang w:bidi="it-IT"/>
              </w:rPr>
              <w:tab/>
              <w:t>Partecipazione a un’organizzazione criminale (</w:t>
            </w:r>
            <w:r w:rsidRPr="006A6617">
              <w:rPr>
                <w:rFonts w:ascii="Arial" w:eastAsia="Calibri" w:hAnsi="Arial" w:cs="Arial"/>
                <w:color w:val="000000"/>
                <w:kern w:val="1"/>
                <w:sz w:val="16"/>
                <w:szCs w:val="14"/>
                <w:vertAlign w:val="superscript"/>
                <w:lang w:bidi="it-IT"/>
              </w:rPr>
              <w:footnoteReference w:id="11"/>
            </w:r>
            <w:r w:rsidRPr="006A6617">
              <w:rPr>
                <w:rFonts w:ascii="Arial" w:eastAsia="Calibri" w:hAnsi="Arial" w:cs="Arial"/>
                <w:color w:val="00000A"/>
                <w:kern w:val="1"/>
                <w:sz w:val="16"/>
                <w:szCs w:val="16"/>
                <w:lang w:bidi="it-IT"/>
              </w:rPr>
              <w:t>)</w:t>
            </w:r>
          </w:p>
          <w:p w14:paraId="3D731F97" w14:textId="77777777" w:rsidR="006A6617" w:rsidRPr="006A6617" w:rsidRDefault="006A6617" w:rsidP="006A6617">
            <w:pPr>
              <w:suppressAutoHyphens/>
              <w:spacing w:before="120" w:after="120"/>
              <w:rPr>
                <w:rFonts w:ascii="Arial" w:eastAsia="Calibri" w:hAnsi="Arial" w:cs="Arial"/>
                <w:color w:val="00000A"/>
                <w:kern w:val="1"/>
                <w:sz w:val="16"/>
                <w:szCs w:val="16"/>
                <w:lang w:bidi="it-IT"/>
              </w:rPr>
            </w:pPr>
            <w:r w:rsidRPr="006A6617">
              <w:rPr>
                <w:rFonts w:ascii="Arial" w:eastAsia="Calibri" w:hAnsi="Arial" w:cs="Arial"/>
                <w:color w:val="00000A"/>
                <w:kern w:val="1"/>
                <w:sz w:val="16"/>
                <w:szCs w:val="16"/>
                <w:lang w:bidi="it-IT"/>
              </w:rPr>
              <w:t>2.</w:t>
            </w:r>
            <w:r w:rsidRPr="006A6617">
              <w:rPr>
                <w:rFonts w:ascii="Arial" w:eastAsia="Calibri" w:hAnsi="Arial" w:cs="Arial"/>
                <w:color w:val="00000A"/>
                <w:kern w:val="1"/>
                <w:sz w:val="16"/>
                <w:szCs w:val="16"/>
                <w:lang w:bidi="it-IT"/>
              </w:rPr>
              <w:tab/>
              <w:t>Corruzione (</w:t>
            </w:r>
            <w:r w:rsidRPr="006A6617">
              <w:rPr>
                <w:rFonts w:ascii="Arial" w:eastAsia="Calibri" w:hAnsi="Arial" w:cs="Arial"/>
                <w:color w:val="000000"/>
                <w:kern w:val="1"/>
                <w:sz w:val="16"/>
                <w:szCs w:val="14"/>
                <w:vertAlign w:val="superscript"/>
                <w:lang w:bidi="it-IT"/>
              </w:rPr>
              <w:footnoteReference w:id="12"/>
            </w:r>
            <w:r w:rsidRPr="006A6617">
              <w:rPr>
                <w:rFonts w:ascii="Arial" w:eastAsia="Calibri" w:hAnsi="Arial" w:cs="Arial"/>
                <w:color w:val="00000A"/>
                <w:kern w:val="1"/>
                <w:sz w:val="16"/>
                <w:szCs w:val="16"/>
                <w:lang w:bidi="it-IT"/>
              </w:rPr>
              <w:t>)</w:t>
            </w:r>
          </w:p>
          <w:p w14:paraId="048FBE86" w14:textId="77777777" w:rsidR="006A6617" w:rsidRPr="006A6617" w:rsidRDefault="006A6617" w:rsidP="006A6617">
            <w:pPr>
              <w:suppressAutoHyphens/>
              <w:spacing w:before="120" w:after="120"/>
              <w:rPr>
                <w:rFonts w:ascii="Arial" w:eastAsia="Calibri" w:hAnsi="Arial" w:cs="Arial"/>
                <w:color w:val="00000A"/>
                <w:kern w:val="1"/>
                <w:sz w:val="16"/>
                <w:szCs w:val="16"/>
                <w:lang w:bidi="it-IT"/>
              </w:rPr>
            </w:pPr>
            <w:r w:rsidRPr="006A6617">
              <w:rPr>
                <w:rFonts w:ascii="Arial" w:eastAsia="Calibri" w:hAnsi="Arial" w:cs="Arial"/>
                <w:color w:val="00000A"/>
                <w:kern w:val="1"/>
                <w:sz w:val="16"/>
                <w:szCs w:val="16"/>
                <w:lang w:bidi="it-IT"/>
              </w:rPr>
              <w:t>3.</w:t>
            </w:r>
            <w:r w:rsidRPr="006A6617">
              <w:rPr>
                <w:rFonts w:ascii="Arial" w:eastAsia="Calibri" w:hAnsi="Arial" w:cs="Arial"/>
                <w:color w:val="00000A"/>
                <w:kern w:val="1"/>
                <w:sz w:val="16"/>
                <w:szCs w:val="16"/>
                <w:lang w:bidi="it-IT"/>
              </w:rPr>
              <w:tab/>
              <w:t>Frode (</w:t>
            </w:r>
            <w:r w:rsidRPr="006A6617">
              <w:rPr>
                <w:rFonts w:ascii="Arial" w:eastAsia="Calibri" w:hAnsi="Arial" w:cs="Arial"/>
                <w:color w:val="000000"/>
                <w:kern w:val="1"/>
                <w:sz w:val="16"/>
                <w:szCs w:val="14"/>
                <w:vertAlign w:val="superscript"/>
                <w:lang w:bidi="it-IT"/>
              </w:rPr>
              <w:footnoteReference w:id="13"/>
            </w:r>
            <w:r w:rsidRPr="006A6617">
              <w:rPr>
                <w:rFonts w:ascii="Arial" w:eastAsia="Calibri" w:hAnsi="Arial" w:cs="Arial"/>
                <w:color w:val="00000A"/>
                <w:kern w:val="1"/>
                <w:sz w:val="16"/>
                <w:szCs w:val="16"/>
                <w:lang w:bidi="it-IT"/>
              </w:rPr>
              <w:t>);</w:t>
            </w:r>
          </w:p>
          <w:p w14:paraId="198CC5EA" w14:textId="77777777" w:rsidR="006A6617" w:rsidRPr="006A6617" w:rsidRDefault="006A6617" w:rsidP="006A6617">
            <w:pPr>
              <w:suppressAutoHyphens/>
              <w:spacing w:before="120" w:after="120"/>
              <w:rPr>
                <w:rFonts w:ascii="Arial" w:eastAsia="Calibri" w:hAnsi="Arial" w:cs="Arial"/>
                <w:color w:val="00000A"/>
                <w:kern w:val="1"/>
                <w:sz w:val="16"/>
                <w:szCs w:val="16"/>
                <w:lang w:bidi="it-IT"/>
              </w:rPr>
            </w:pPr>
            <w:r w:rsidRPr="006A6617">
              <w:rPr>
                <w:rFonts w:ascii="Arial" w:eastAsia="Calibri" w:hAnsi="Arial" w:cs="Arial"/>
                <w:color w:val="00000A"/>
                <w:kern w:val="1"/>
                <w:sz w:val="16"/>
                <w:szCs w:val="16"/>
                <w:lang w:bidi="it-IT"/>
              </w:rPr>
              <w:t>4.</w:t>
            </w:r>
            <w:r w:rsidRPr="006A6617">
              <w:rPr>
                <w:rFonts w:ascii="Arial" w:eastAsia="Calibri" w:hAnsi="Arial" w:cs="Arial"/>
                <w:color w:val="00000A"/>
                <w:kern w:val="1"/>
                <w:sz w:val="16"/>
                <w:szCs w:val="16"/>
                <w:lang w:bidi="it-IT"/>
              </w:rPr>
              <w:tab/>
              <w:t>Reati terroristici o reati connessi alle attività terroristiche (</w:t>
            </w:r>
            <w:r w:rsidRPr="006A6617">
              <w:rPr>
                <w:rFonts w:ascii="Arial" w:eastAsia="Calibri" w:hAnsi="Arial" w:cs="Arial"/>
                <w:color w:val="000000"/>
                <w:kern w:val="1"/>
                <w:sz w:val="16"/>
                <w:szCs w:val="14"/>
                <w:vertAlign w:val="superscript"/>
                <w:lang w:bidi="it-IT"/>
              </w:rPr>
              <w:footnoteReference w:id="14"/>
            </w:r>
            <w:r w:rsidRPr="006A6617">
              <w:rPr>
                <w:rFonts w:ascii="Arial" w:eastAsia="Calibri" w:hAnsi="Arial" w:cs="Arial"/>
                <w:color w:val="00000A"/>
                <w:kern w:val="1"/>
                <w:sz w:val="16"/>
                <w:szCs w:val="16"/>
                <w:lang w:bidi="it-IT"/>
              </w:rPr>
              <w:t>);</w:t>
            </w:r>
          </w:p>
          <w:p w14:paraId="4891746E" w14:textId="77777777" w:rsidR="006A6617" w:rsidRPr="006A6617" w:rsidRDefault="006A6617" w:rsidP="006A6617">
            <w:pPr>
              <w:suppressAutoHyphens/>
              <w:spacing w:before="120" w:after="120"/>
              <w:rPr>
                <w:rFonts w:ascii="Arial" w:eastAsia="Calibri" w:hAnsi="Arial" w:cs="Arial"/>
                <w:color w:val="00000A"/>
                <w:kern w:val="1"/>
                <w:sz w:val="16"/>
                <w:szCs w:val="16"/>
                <w:lang w:bidi="it-IT"/>
              </w:rPr>
            </w:pPr>
            <w:r w:rsidRPr="006A6617">
              <w:rPr>
                <w:rFonts w:ascii="Arial" w:eastAsia="Calibri" w:hAnsi="Arial" w:cs="Arial"/>
                <w:color w:val="00000A"/>
                <w:kern w:val="1"/>
                <w:sz w:val="16"/>
                <w:szCs w:val="16"/>
                <w:lang w:bidi="it-IT"/>
              </w:rPr>
              <w:t>5.</w:t>
            </w:r>
            <w:r w:rsidRPr="006A6617">
              <w:rPr>
                <w:rFonts w:ascii="Arial" w:eastAsia="Calibri" w:hAnsi="Arial" w:cs="Arial"/>
                <w:color w:val="00000A"/>
                <w:kern w:val="1"/>
                <w:sz w:val="16"/>
                <w:szCs w:val="16"/>
                <w:lang w:bidi="it-IT"/>
              </w:rPr>
              <w:tab/>
              <w:t>Riciclaggio di proventi di attività criminose o finanziamento al terrorismo (</w:t>
            </w:r>
            <w:r w:rsidRPr="006A6617">
              <w:rPr>
                <w:rFonts w:ascii="Arial" w:eastAsia="Calibri" w:hAnsi="Arial" w:cs="Arial"/>
                <w:color w:val="000000"/>
                <w:kern w:val="1"/>
                <w:sz w:val="16"/>
                <w:szCs w:val="14"/>
                <w:vertAlign w:val="superscript"/>
                <w:lang w:bidi="it-IT"/>
              </w:rPr>
              <w:footnoteReference w:id="15"/>
            </w:r>
            <w:r w:rsidRPr="006A6617">
              <w:rPr>
                <w:rFonts w:ascii="Arial" w:eastAsia="Calibri" w:hAnsi="Arial" w:cs="Arial"/>
                <w:color w:val="00000A"/>
                <w:kern w:val="1"/>
                <w:sz w:val="16"/>
                <w:szCs w:val="16"/>
                <w:lang w:bidi="it-IT"/>
              </w:rPr>
              <w:t>);</w:t>
            </w:r>
          </w:p>
          <w:p w14:paraId="0F2C724F" w14:textId="77777777" w:rsidR="006A6617" w:rsidRPr="006A6617" w:rsidRDefault="006A6617" w:rsidP="006A6617">
            <w:pPr>
              <w:suppressAutoHyphens/>
              <w:spacing w:before="120" w:after="120"/>
              <w:rPr>
                <w:rFonts w:ascii="Arial" w:eastAsia="Calibri" w:hAnsi="Arial" w:cs="Arial"/>
                <w:color w:val="00000A"/>
                <w:kern w:val="1"/>
                <w:sz w:val="16"/>
                <w:szCs w:val="16"/>
                <w:lang w:bidi="it-IT"/>
              </w:rPr>
            </w:pPr>
            <w:r w:rsidRPr="006A6617">
              <w:rPr>
                <w:rFonts w:ascii="Arial" w:eastAsia="Calibri" w:hAnsi="Arial" w:cs="Arial"/>
                <w:color w:val="00000A"/>
                <w:kern w:val="1"/>
                <w:sz w:val="16"/>
                <w:szCs w:val="16"/>
                <w:lang w:bidi="it-IT"/>
              </w:rPr>
              <w:t>6.</w:t>
            </w:r>
            <w:r w:rsidRPr="006A6617">
              <w:rPr>
                <w:rFonts w:ascii="Arial" w:eastAsia="Calibri" w:hAnsi="Arial" w:cs="Arial"/>
                <w:color w:val="00000A"/>
                <w:kern w:val="1"/>
                <w:sz w:val="16"/>
                <w:szCs w:val="16"/>
                <w:lang w:bidi="it-IT"/>
              </w:rPr>
              <w:tab/>
              <w:t>Lavoro minorile e altre forme di tratta di esseri umani (</w:t>
            </w:r>
            <w:r w:rsidRPr="006A6617">
              <w:rPr>
                <w:rFonts w:ascii="Arial" w:eastAsia="Calibri" w:hAnsi="Arial" w:cs="Arial"/>
                <w:color w:val="000000"/>
                <w:kern w:val="1"/>
                <w:sz w:val="16"/>
                <w:szCs w:val="14"/>
                <w:vertAlign w:val="superscript"/>
                <w:lang w:bidi="it-IT"/>
              </w:rPr>
              <w:footnoteReference w:id="16"/>
            </w:r>
            <w:r w:rsidRPr="006A6617">
              <w:rPr>
                <w:rFonts w:ascii="Arial" w:eastAsia="Calibri" w:hAnsi="Arial" w:cs="Arial"/>
                <w:color w:val="00000A"/>
                <w:kern w:val="1"/>
                <w:sz w:val="16"/>
                <w:szCs w:val="16"/>
                <w:lang w:bidi="it-IT"/>
              </w:rPr>
              <w:t>)</w:t>
            </w:r>
          </w:p>
          <w:p w14:paraId="372A0C14" w14:textId="77777777" w:rsidR="006A6617" w:rsidRPr="006A6617" w:rsidRDefault="006A6617" w:rsidP="006A6617">
            <w:pPr>
              <w:suppressAutoHyphens/>
              <w:spacing w:before="120" w:after="120"/>
              <w:rPr>
                <w:rFonts w:ascii="Arial" w:eastAsia="Calibri" w:hAnsi="Arial" w:cs="Arial"/>
                <w:color w:val="00000A"/>
                <w:kern w:val="1"/>
                <w:sz w:val="16"/>
                <w:szCs w:val="16"/>
                <w:lang w:bidi="it-IT"/>
              </w:rPr>
            </w:pPr>
            <w:r w:rsidRPr="006A6617">
              <w:rPr>
                <w:rFonts w:ascii="Arial" w:eastAsia="Calibri" w:hAnsi="Arial" w:cs="Arial"/>
                <w:color w:val="00000A"/>
                <w:kern w:val="1"/>
                <w:sz w:val="16"/>
                <w:szCs w:val="16"/>
                <w:lang w:bidi="it-IT"/>
              </w:rPr>
              <w:t>CODICE</w:t>
            </w:r>
          </w:p>
          <w:p w14:paraId="631E2AC3" w14:textId="77777777" w:rsidR="006A6617" w:rsidRPr="006A6617" w:rsidRDefault="006A6617" w:rsidP="006A6617">
            <w:pPr>
              <w:suppressAutoHyphens/>
              <w:spacing w:before="120" w:after="120"/>
              <w:ind w:left="743" w:hanging="743"/>
              <w:rPr>
                <w:rFonts w:ascii="Arial" w:eastAsia="Calibri" w:hAnsi="Arial" w:cs="Arial"/>
                <w:b/>
                <w:color w:val="00000A"/>
                <w:kern w:val="1"/>
                <w:sz w:val="16"/>
                <w:szCs w:val="16"/>
                <w:lang w:bidi="it-IT"/>
              </w:rPr>
            </w:pPr>
            <w:r w:rsidRPr="006A6617">
              <w:rPr>
                <w:rFonts w:ascii="Arial" w:eastAsia="Calibri" w:hAnsi="Arial" w:cs="Arial"/>
                <w:color w:val="00000A"/>
                <w:kern w:val="1"/>
                <w:sz w:val="16"/>
                <w:szCs w:val="16"/>
                <w:lang w:bidi="it-IT"/>
              </w:rPr>
              <w:t>7.</w:t>
            </w:r>
            <w:r w:rsidRPr="006A6617">
              <w:rPr>
                <w:rFonts w:ascii="Arial" w:eastAsia="Calibri" w:hAnsi="Arial" w:cs="Arial"/>
                <w:color w:val="00000A"/>
                <w:kern w:val="1"/>
                <w:sz w:val="16"/>
                <w:szCs w:val="16"/>
                <w:lang w:bidi="it-IT"/>
              </w:rPr>
              <w:tab/>
              <w:t>Ogni altro delitto da cui derivi, quale pena accessoria, l'incapacità di contrattare con la pubblica amministrazione (lettera h) articolo 94, comma 1, del Codice);</w:t>
            </w:r>
          </w:p>
        </w:tc>
      </w:tr>
    </w:tbl>
    <w:p w14:paraId="29F1192A" w14:textId="77777777" w:rsidR="006A6617" w:rsidRPr="006A6617" w:rsidRDefault="006A6617" w:rsidP="006A6617">
      <w:pPr>
        <w:keepNext/>
        <w:suppressAutoHyphens/>
        <w:jc w:val="center"/>
        <w:rPr>
          <w:rFonts w:ascii="Arial" w:eastAsia="Calibri" w:hAnsi="Arial" w:cs="Arial"/>
          <w:b/>
          <w:smallCaps/>
          <w:color w:val="000000"/>
          <w:kern w:val="1"/>
          <w:sz w:val="12"/>
          <w:szCs w:val="12"/>
          <w:lang w:bidi="it-IT"/>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6A6617" w:rsidRPr="006A6617" w14:paraId="3B8CE1EA" w14:textId="77777777" w:rsidTr="009E3BAA">
        <w:trPr>
          <w:trHeight w:val="663"/>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15F2126" w14:textId="77777777" w:rsidR="006A6617" w:rsidRPr="006A6617" w:rsidRDefault="006A6617" w:rsidP="006A6617">
            <w:pPr>
              <w:suppressAutoHyphens/>
              <w:spacing w:before="120"/>
              <w:jc w:val="both"/>
              <w:rPr>
                <w:rFonts w:ascii="Arial" w:eastAsia="Calibri" w:hAnsi="Arial" w:cs="Arial"/>
                <w:color w:val="000000"/>
                <w:kern w:val="1"/>
                <w:sz w:val="28"/>
                <w:szCs w:val="22"/>
                <w:lang w:bidi="it-IT"/>
              </w:rPr>
            </w:pPr>
            <w:r w:rsidRPr="006A6617">
              <w:rPr>
                <w:rFonts w:ascii="Arial" w:eastAsia="Calibri" w:hAnsi="Arial" w:cs="Arial"/>
                <w:b/>
                <w:color w:val="000000"/>
                <w:kern w:val="1"/>
                <w:sz w:val="16"/>
                <w:szCs w:val="14"/>
                <w:lang w:bidi="it-IT"/>
              </w:rPr>
              <w:t xml:space="preserve">Motivi legati a condanne penali ai sensi delle disposizioni nazionali di attuazione dei motivi stabiliti dall'articolo 57, paragrafo 1, della direttiva </w:t>
            </w:r>
            <w:r w:rsidRPr="006A6617">
              <w:rPr>
                <w:rFonts w:ascii="Arial" w:eastAsia="Calibri" w:hAnsi="Arial" w:cs="Arial"/>
                <w:color w:val="000000"/>
                <w:kern w:val="1"/>
                <w:sz w:val="16"/>
                <w:szCs w:val="14"/>
                <w:lang w:bidi="it-IT"/>
              </w:rPr>
              <w:t>(articolo 94, comma 1, del Codice):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9876DD1" w14:textId="77777777" w:rsidR="006A6617" w:rsidRPr="006A6617" w:rsidRDefault="006A6617" w:rsidP="006A6617">
            <w:pPr>
              <w:suppressAutoHyphens/>
              <w:spacing w:before="120"/>
              <w:rPr>
                <w:rFonts w:ascii="Arial" w:eastAsia="Calibri" w:hAnsi="Arial" w:cs="Arial"/>
                <w:color w:val="000000"/>
                <w:kern w:val="1"/>
                <w:sz w:val="28"/>
                <w:szCs w:val="22"/>
                <w:lang w:bidi="it-IT"/>
              </w:rPr>
            </w:pPr>
            <w:r w:rsidRPr="006A6617">
              <w:rPr>
                <w:rFonts w:ascii="Arial" w:eastAsia="Calibri" w:hAnsi="Arial" w:cs="Arial"/>
                <w:b/>
                <w:color w:val="000000"/>
                <w:kern w:val="1"/>
                <w:sz w:val="16"/>
                <w:szCs w:val="14"/>
                <w:lang w:bidi="it-IT"/>
              </w:rPr>
              <w:t>Risposta:</w:t>
            </w:r>
          </w:p>
        </w:tc>
      </w:tr>
      <w:tr w:rsidR="006A6617" w:rsidRPr="006A6617" w14:paraId="4989D878" w14:textId="77777777" w:rsidTr="009E3BAA">
        <w:trPr>
          <w:trHeight w:val="1680"/>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6C39292"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 xml:space="preserve">I soggetti di cui all’art. 94, comma 3, del Codice sono stati </w:t>
            </w:r>
            <w:r w:rsidRPr="006A6617">
              <w:rPr>
                <w:rFonts w:ascii="Arial" w:eastAsia="Calibri" w:hAnsi="Arial" w:cs="Arial"/>
                <w:b/>
                <w:color w:val="000000"/>
                <w:kern w:val="1"/>
                <w:sz w:val="16"/>
                <w:szCs w:val="14"/>
                <w:lang w:bidi="it-IT"/>
              </w:rPr>
              <w:t>condannati con sentenza definitiva</w:t>
            </w:r>
            <w:r w:rsidRPr="006A6617">
              <w:rPr>
                <w:rFonts w:ascii="Arial" w:eastAsia="Calibri" w:hAnsi="Arial" w:cs="Arial"/>
                <w:color w:val="000000"/>
                <w:kern w:val="1"/>
                <w:sz w:val="16"/>
                <w:szCs w:val="14"/>
                <w:lang w:bidi="it-IT"/>
              </w:rPr>
              <w:t xml:space="preserve"> o decreto penale di condanna divenuto irrevocabile per uno dei motivi indicati sopra con sentenza pronunciata non più di cinque anni fa o, indipendentemente dalla data della sentenza, </w:t>
            </w:r>
            <w:r w:rsidRPr="006A6617">
              <w:rPr>
                <w:rFonts w:ascii="Arial" w:eastAsia="Calibri" w:hAnsi="Arial" w:cs="Arial"/>
                <w:color w:val="000000"/>
                <w:kern w:val="14"/>
                <w:sz w:val="16"/>
                <w:szCs w:val="14"/>
                <w:lang w:bidi="it-IT"/>
              </w:rPr>
              <w:t>in seguito alla quale</w:t>
            </w:r>
            <w:r w:rsidRPr="006A6617">
              <w:rPr>
                <w:rFonts w:ascii="Arial" w:eastAsia="Calibri" w:hAnsi="Arial" w:cs="Arial"/>
                <w:color w:val="000000"/>
                <w:kern w:val="1"/>
                <w:sz w:val="16"/>
                <w:szCs w:val="14"/>
                <w:lang w:bidi="it-IT"/>
              </w:rPr>
              <w:t xml:space="preserve"> sia ancora applicabile un periodo di esclusione stabilito direttamente nella sentenza ovvero desumibile ai sensi dell’art. 96 comma 8? </w:t>
            </w:r>
          </w:p>
          <w:p w14:paraId="37DAA63C"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5A28124E"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4E531141"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63C9B910"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4CCD7B78" w14:textId="77777777" w:rsidR="006A6617" w:rsidRPr="006A6617" w:rsidRDefault="006A6617" w:rsidP="006A6617">
            <w:pPr>
              <w:spacing w:before="119" w:after="119"/>
              <w:rPr>
                <w:rFonts w:ascii="Arial" w:hAnsi="Arial" w:cs="Arial"/>
                <w:color w:val="000000"/>
                <w:sz w:val="28"/>
                <w:szCs w:val="24"/>
              </w:rPr>
            </w:pP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2069093" w14:textId="77777777" w:rsidR="006A6617" w:rsidRPr="006A6617" w:rsidRDefault="006A6617" w:rsidP="006A6617">
            <w:pPr>
              <w:suppressAutoHyphens/>
              <w:spacing w:before="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50E5130B" w14:textId="77777777" w:rsidR="006A6617" w:rsidRPr="006A6617" w:rsidRDefault="006A6617" w:rsidP="006A6617">
            <w:pPr>
              <w:suppressAutoHyphens/>
              <w:spacing w:before="120"/>
              <w:rPr>
                <w:rFonts w:ascii="Arial" w:eastAsia="Calibri" w:hAnsi="Arial" w:cs="Arial"/>
                <w:color w:val="000000"/>
                <w:kern w:val="1"/>
                <w:sz w:val="16"/>
                <w:szCs w:val="14"/>
                <w:lang w:bidi="it-IT"/>
              </w:rPr>
            </w:pPr>
          </w:p>
          <w:p w14:paraId="7F187D50" w14:textId="77777777" w:rsidR="006A6617" w:rsidRPr="006A6617" w:rsidRDefault="006A6617" w:rsidP="006A6617">
            <w:pPr>
              <w:suppressAutoHyphens/>
              <w:spacing w:before="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Se la documentazione pertinente è disponibile elettronicamente, indicare: (indirizzo web, autorità o organismo di emanazione, riferimento preciso della documentazione):</w:t>
            </w:r>
          </w:p>
          <w:p w14:paraId="698C619E" w14:textId="77777777" w:rsidR="006A6617" w:rsidRPr="006A6617" w:rsidRDefault="006A6617" w:rsidP="006A6617">
            <w:pPr>
              <w:suppressAutoHyphens/>
              <w:spacing w:before="120"/>
              <w:rPr>
                <w:rFonts w:ascii="Arial" w:eastAsia="Calibri" w:hAnsi="Arial" w:cs="Arial"/>
                <w:color w:val="000000"/>
                <w:kern w:val="1"/>
                <w:sz w:val="28"/>
                <w:szCs w:val="22"/>
                <w:lang w:bidi="it-IT"/>
              </w:rPr>
            </w:pPr>
            <w:r w:rsidRPr="006A6617">
              <w:rPr>
                <w:rFonts w:ascii="Arial" w:eastAsia="Calibri" w:hAnsi="Arial" w:cs="Arial"/>
                <w:color w:val="000000"/>
                <w:kern w:val="1"/>
                <w:sz w:val="16"/>
                <w:szCs w:val="14"/>
                <w:lang w:bidi="it-IT"/>
              </w:rPr>
              <w:t>[…………….…][………………][……..………][…..……..…] (</w:t>
            </w:r>
            <w:r w:rsidRPr="006A6617">
              <w:rPr>
                <w:rFonts w:ascii="Arial" w:eastAsia="Calibri" w:hAnsi="Arial" w:cs="Arial"/>
                <w:color w:val="000000"/>
                <w:kern w:val="1"/>
                <w:sz w:val="16"/>
                <w:szCs w:val="14"/>
                <w:vertAlign w:val="superscript"/>
                <w:lang w:bidi="it-IT"/>
              </w:rPr>
              <w:footnoteReference w:id="17"/>
            </w:r>
            <w:r w:rsidRPr="006A6617">
              <w:rPr>
                <w:rFonts w:ascii="Arial" w:eastAsia="Calibri" w:hAnsi="Arial" w:cs="Arial"/>
                <w:color w:val="000000"/>
                <w:kern w:val="1"/>
                <w:sz w:val="16"/>
                <w:szCs w:val="14"/>
                <w:lang w:bidi="it-IT"/>
              </w:rPr>
              <w:t>)</w:t>
            </w:r>
          </w:p>
        </w:tc>
      </w:tr>
      <w:tr w:rsidR="006A6617" w:rsidRPr="006A6617" w14:paraId="00013BBE" w14:textId="77777777" w:rsidTr="009E3BAA">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84246EA" w14:textId="77777777" w:rsidR="006A6617" w:rsidRPr="006A6617" w:rsidRDefault="006A6617" w:rsidP="006A6617">
            <w:pPr>
              <w:suppressAutoHyphens/>
              <w:spacing w:before="120"/>
              <w:rPr>
                <w:rFonts w:ascii="Arial" w:eastAsia="Calibri" w:hAnsi="Arial" w:cs="Arial"/>
                <w:color w:val="000000"/>
                <w:kern w:val="1"/>
                <w:sz w:val="16"/>
                <w:szCs w:val="14"/>
                <w:lang w:bidi="it-IT"/>
              </w:rPr>
            </w:pPr>
            <w:r w:rsidRPr="006A6617">
              <w:rPr>
                <w:rFonts w:ascii="Arial" w:eastAsia="Calibri" w:hAnsi="Arial" w:cs="Arial"/>
                <w:b/>
                <w:color w:val="000000"/>
                <w:kern w:val="1"/>
                <w:sz w:val="16"/>
                <w:szCs w:val="14"/>
                <w:lang w:bidi="it-IT"/>
              </w:rPr>
              <w:t>In caso affermativo</w:t>
            </w:r>
            <w:r w:rsidRPr="006A6617">
              <w:rPr>
                <w:rFonts w:ascii="Arial" w:eastAsia="Calibri" w:hAnsi="Arial" w:cs="Arial"/>
                <w:color w:val="000000"/>
                <w:kern w:val="1"/>
                <w:sz w:val="16"/>
                <w:szCs w:val="14"/>
                <w:lang w:bidi="it-IT"/>
              </w:rPr>
              <w:t>, indicare (</w:t>
            </w:r>
            <w:r w:rsidRPr="006A6617">
              <w:rPr>
                <w:rFonts w:ascii="Arial" w:eastAsia="Calibri" w:hAnsi="Arial" w:cs="Arial"/>
                <w:color w:val="000000"/>
                <w:kern w:val="1"/>
                <w:sz w:val="16"/>
                <w:szCs w:val="14"/>
                <w:vertAlign w:val="superscript"/>
                <w:lang w:bidi="it-IT"/>
              </w:rPr>
              <w:footnoteReference w:id="18"/>
            </w:r>
            <w:r w:rsidRPr="006A6617">
              <w:rPr>
                <w:rFonts w:ascii="Arial" w:eastAsia="Calibri" w:hAnsi="Arial" w:cs="Arial"/>
                <w:color w:val="000000"/>
                <w:kern w:val="1"/>
                <w:sz w:val="16"/>
                <w:szCs w:val="14"/>
                <w:lang w:bidi="it-IT"/>
              </w:rPr>
              <w:t>):</w:t>
            </w:r>
            <w:r w:rsidRPr="006A6617">
              <w:rPr>
                <w:rFonts w:ascii="Arial" w:eastAsia="Calibri" w:hAnsi="Arial" w:cs="Arial"/>
                <w:color w:val="000000"/>
                <w:kern w:val="1"/>
                <w:sz w:val="16"/>
                <w:szCs w:val="14"/>
                <w:lang w:bidi="it-IT"/>
              </w:rPr>
              <w:br/>
            </w:r>
          </w:p>
          <w:p w14:paraId="31A75840" w14:textId="77777777" w:rsidR="006A6617" w:rsidRPr="006A6617" w:rsidRDefault="006A6617" w:rsidP="006A6617">
            <w:pPr>
              <w:numPr>
                <w:ilvl w:val="0"/>
                <w:numId w:val="25"/>
              </w:numPr>
              <w:tabs>
                <w:tab w:val="clear" w:pos="0"/>
                <w:tab w:val="num" w:pos="284"/>
                <w:tab w:val="num" w:pos="333"/>
              </w:tabs>
              <w:suppressAutoHyphens/>
              <w:spacing w:before="120" w:after="120"/>
              <w:ind w:left="333" w:hanging="284"/>
              <w:contextualSpacing/>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 xml:space="preserve">la data della condanna o del decreto penale di condanna, la relativa durata e il reato commesso tra quelli riportati all’articolo 94, comma 1, lettera da </w:t>
            </w:r>
            <w:r w:rsidRPr="006A6617">
              <w:rPr>
                <w:rFonts w:ascii="Arial" w:eastAsia="Calibri" w:hAnsi="Arial" w:cs="Arial"/>
                <w:i/>
                <w:color w:val="000000"/>
                <w:kern w:val="1"/>
                <w:sz w:val="16"/>
                <w:szCs w:val="14"/>
                <w:lang w:bidi="it-IT"/>
              </w:rPr>
              <w:t>a)</w:t>
            </w:r>
            <w:r w:rsidRPr="006A6617">
              <w:rPr>
                <w:rFonts w:ascii="Arial" w:eastAsia="Calibri" w:hAnsi="Arial" w:cs="Arial"/>
                <w:color w:val="000000"/>
                <w:kern w:val="1"/>
                <w:sz w:val="16"/>
                <w:szCs w:val="14"/>
                <w:lang w:bidi="it-IT"/>
              </w:rPr>
              <w:t xml:space="preserve"> a </w:t>
            </w:r>
            <w:r w:rsidRPr="006A6617">
              <w:rPr>
                <w:rFonts w:ascii="Arial" w:eastAsia="Calibri" w:hAnsi="Arial" w:cs="Arial"/>
                <w:i/>
                <w:color w:val="000000"/>
                <w:kern w:val="1"/>
                <w:sz w:val="16"/>
                <w:szCs w:val="14"/>
                <w:lang w:bidi="it-IT"/>
              </w:rPr>
              <w:t>h)</w:t>
            </w:r>
            <w:r w:rsidRPr="006A6617">
              <w:rPr>
                <w:rFonts w:ascii="Arial" w:eastAsia="Calibri" w:hAnsi="Arial" w:cs="Arial"/>
                <w:color w:val="000000"/>
                <w:kern w:val="1"/>
                <w:sz w:val="16"/>
                <w:szCs w:val="14"/>
                <w:lang w:bidi="it-IT"/>
              </w:rPr>
              <w:t xml:space="preserve"> del Codice e i motivi di condanna,</w:t>
            </w:r>
          </w:p>
          <w:p w14:paraId="7BF14F89" w14:textId="77777777" w:rsidR="006A6617" w:rsidRPr="006A6617" w:rsidRDefault="006A6617" w:rsidP="006A6617">
            <w:pPr>
              <w:suppressAutoHyphens/>
              <w:spacing w:before="120"/>
              <w:contextualSpacing/>
              <w:rPr>
                <w:rFonts w:ascii="Arial" w:eastAsia="Calibri" w:hAnsi="Arial" w:cs="Arial"/>
                <w:color w:val="000000"/>
                <w:kern w:val="1"/>
                <w:sz w:val="16"/>
                <w:szCs w:val="14"/>
                <w:lang w:bidi="it-IT"/>
              </w:rPr>
            </w:pPr>
          </w:p>
          <w:p w14:paraId="73853520" w14:textId="77777777" w:rsidR="006A6617" w:rsidRPr="006A6617" w:rsidRDefault="006A6617" w:rsidP="006A6617">
            <w:pPr>
              <w:numPr>
                <w:ilvl w:val="0"/>
                <w:numId w:val="25"/>
              </w:numPr>
              <w:tabs>
                <w:tab w:val="clear" w:pos="0"/>
                <w:tab w:val="num" w:pos="284"/>
                <w:tab w:val="num" w:pos="333"/>
              </w:tabs>
              <w:suppressAutoHyphens/>
              <w:spacing w:before="120" w:after="120"/>
              <w:ind w:left="333" w:hanging="284"/>
              <w:contextualSpacing/>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lastRenderedPageBreak/>
              <w:t xml:space="preserve">dati identificativi delle persone condannate </w:t>
            </w: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w:t>
            </w:r>
            <w:r w:rsidRPr="006A6617">
              <w:rPr>
                <w:rFonts w:ascii="Arial" w:eastAsia="Calibri" w:hAnsi="Arial" w:cs="Arial"/>
                <w:color w:val="000000"/>
                <w:kern w:val="1"/>
                <w:sz w:val="12"/>
                <w:szCs w:val="12"/>
                <w:lang w:bidi="it-IT"/>
              </w:rPr>
              <w:t xml:space="preserve"> </w:t>
            </w:r>
            <w:r w:rsidRPr="006A6617">
              <w:rPr>
                <w:rFonts w:ascii="Arial" w:eastAsia="Calibri" w:hAnsi="Arial" w:cs="Arial"/>
                <w:color w:val="000000"/>
                <w:kern w:val="1"/>
                <w:sz w:val="12"/>
                <w:szCs w:val="12"/>
                <w:lang w:bidi="it-IT"/>
              </w:rPr>
              <w:tab/>
            </w:r>
            <w:r w:rsidRPr="006A6617">
              <w:rPr>
                <w:rFonts w:ascii="Arial" w:eastAsia="Calibri" w:hAnsi="Arial" w:cs="Arial"/>
                <w:color w:val="000000"/>
                <w:kern w:val="1"/>
                <w:sz w:val="16"/>
                <w:szCs w:val="14"/>
                <w:lang w:bidi="it-IT"/>
              </w:rPr>
              <w:br/>
            </w:r>
          </w:p>
          <w:p w14:paraId="5853FE4A" w14:textId="77777777" w:rsidR="006A6617" w:rsidRPr="006A6617" w:rsidRDefault="006A6617" w:rsidP="006A6617">
            <w:pPr>
              <w:numPr>
                <w:ilvl w:val="0"/>
                <w:numId w:val="25"/>
              </w:numPr>
              <w:tabs>
                <w:tab w:val="clear" w:pos="0"/>
                <w:tab w:val="num" w:pos="284"/>
                <w:tab w:val="num" w:pos="333"/>
              </w:tabs>
              <w:suppressAutoHyphens/>
              <w:spacing w:before="120" w:after="120"/>
              <w:ind w:left="333" w:hanging="284"/>
              <w:contextualSpacing/>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 xml:space="preserve">se stabilita direttamente nella sentenza di condanna la durata della pena accessoria, indicare: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94F4BDA" w14:textId="77777777" w:rsidR="006A6617" w:rsidRPr="006A6617" w:rsidRDefault="006A6617" w:rsidP="006A6617">
            <w:pPr>
              <w:suppressAutoHyphens/>
              <w:spacing w:before="120"/>
              <w:rPr>
                <w:rFonts w:ascii="Arial" w:eastAsia="Calibri" w:hAnsi="Arial" w:cs="Arial"/>
                <w:color w:val="000000"/>
                <w:kern w:val="1"/>
                <w:sz w:val="16"/>
                <w:szCs w:val="14"/>
                <w:lang w:bidi="it-IT"/>
              </w:rPr>
            </w:pPr>
          </w:p>
          <w:p w14:paraId="621DC468" w14:textId="77777777" w:rsidR="006A6617" w:rsidRPr="006A6617" w:rsidRDefault="006A6617" w:rsidP="006A6617">
            <w:pPr>
              <w:suppressAutoHyphens/>
              <w:spacing w:before="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 xml:space="preserve">a) </w:t>
            </w:r>
            <w:proofErr w:type="gramStart"/>
            <w:r w:rsidRPr="006A6617">
              <w:rPr>
                <w:rFonts w:ascii="Arial" w:eastAsia="Calibri" w:hAnsi="Arial" w:cs="Arial"/>
                <w:color w:val="000000"/>
                <w:kern w:val="1"/>
                <w:sz w:val="16"/>
                <w:szCs w:val="14"/>
                <w:lang w:bidi="it-IT"/>
              </w:rPr>
              <w:t>Data:[</w:t>
            </w:r>
            <w:proofErr w:type="gramEnd"/>
            <w:r w:rsidRPr="006A6617">
              <w:rPr>
                <w:rFonts w:ascii="Arial" w:eastAsia="Calibri" w:hAnsi="Arial" w:cs="Arial"/>
                <w:color w:val="000000"/>
                <w:kern w:val="1"/>
                <w:sz w:val="16"/>
                <w:szCs w:val="14"/>
                <w:lang w:bidi="it-IT"/>
              </w:rPr>
              <w:t xml:space="preserve">  ], durata [   ], lettera comma 1, articolo 94 [  ], motivi:[   ]</w:t>
            </w:r>
            <w:r w:rsidRPr="006A6617">
              <w:rPr>
                <w:rFonts w:ascii="Arial" w:eastAsia="Calibri" w:hAnsi="Arial" w:cs="Arial"/>
                <w:i/>
                <w:color w:val="000000"/>
                <w:kern w:val="1"/>
                <w:sz w:val="16"/>
                <w:szCs w:val="14"/>
                <w:vertAlign w:val="superscript"/>
                <w:lang w:bidi="it-IT"/>
              </w:rPr>
              <w:t xml:space="preserve"> </w:t>
            </w:r>
            <w:r w:rsidRPr="006A6617">
              <w:rPr>
                <w:rFonts w:ascii="Arial" w:eastAsia="Calibri" w:hAnsi="Arial" w:cs="Arial"/>
                <w:color w:val="000000"/>
                <w:kern w:val="1"/>
                <w:sz w:val="16"/>
                <w:szCs w:val="14"/>
                <w:lang w:bidi="it-IT"/>
              </w:rPr>
              <w:br/>
            </w:r>
          </w:p>
          <w:p w14:paraId="2B04BE4C" w14:textId="77777777" w:rsidR="006A6617" w:rsidRPr="006A6617" w:rsidRDefault="006A6617" w:rsidP="006A6617">
            <w:pPr>
              <w:suppressAutoHyphens/>
              <w:spacing w:before="120"/>
              <w:rPr>
                <w:rFonts w:ascii="Arial" w:eastAsia="Calibri" w:hAnsi="Arial" w:cs="Arial"/>
                <w:color w:val="000000"/>
                <w:kern w:val="1"/>
                <w:sz w:val="16"/>
                <w:szCs w:val="14"/>
                <w:lang w:bidi="it-IT"/>
              </w:rPr>
            </w:pPr>
          </w:p>
          <w:p w14:paraId="70052E64" w14:textId="77777777" w:rsidR="006A6617" w:rsidRPr="006A6617" w:rsidRDefault="006A6617" w:rsidP="006A6617">
            <w:pPr>
              <w:suppressAutoHyphens/>
              <w:spacing w:before="120"/>
              <w:rPr>
                <w:rFonts w:ascii="Arial" w:eastAsia="Calibri" w:hAnsi="Arial" w:cs="Arial"/>
                <w:color w:val="000000"/>
                <w:kern w:val="1"/>
                <w:sz w:val="16"/>
                <w:szCs w:val="14"/>
                <w:lang w:bidi="it-IT"/>
              </w:rPr>
            </w:pPr>
          </w:p>
          <w:p w14:paraId="11D1A8CB" w14:textId="77777777" w:rsidR="006A6617" w:rsidRPr="006A6617" w:rsidRDefault="006A6617" w:rsidP="006A6617">
            <w:pPr>
              <w:suppressAutoHyphens/>
              <w:spacing w:before="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lastRenderedPageBreak/>
              <w:t>b) [……]</w:t>
            </w:r>
            <w:r w:rsidRPr="006A6617">
              <w:rPr>
                <w:rFonts w:ascii="Arial" w:eastAsia="Calibri" w:hAnsi="Arial" w:cs="Arial"/>
                <w:color w:val="000000"/>
                <w:kern w:val="1"/>
                <w:sz w:val="16"/>
                <w:szCs w:val="14"/>
                <w:lang w:bidi="it-IT"/>
              </w:rPr>
              <w:br/>
            </w:r>
          </w:p>
          <w:p w14:paraId="33452DF7" w14:textId="77777777" w:rsidR="006A6617" w:rsidRPr="006A6617" w:rsidRDefault="006A6617" w:rsidP="006A6617">
            <w:pPr>
              <w:suppressAutoHyphens/>
              <w:spacing w:before="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 xml:space="preserve">c) durata del periodo d'esclusione </w:t>
            </w:r>
            <w:proofErr w:type="gramStart"/>
            <w:r w:rsidRPr="006A6617">
              <w:rPr>
                <w:rFonts w:ascii="Arial" w:eastAsia="Calibri" w:hAnsi="Arial" w:cs="Arial"/>
                <w:color w:val="000000"/>
                <w:kern w:val="1"/>
                <w:sz w:val="16"/>
                <w:szCs w:val="14"/>
                <w:lang w:bidi="it-IT"/>
              </w:rPr>
              <w:t>[..</w:t>
            </w:r>
            <w:proofErr w:type="gramEnd"/>
            <w:r w:rsidRPr="006A6617">
              <w:rPr>
                <w:rFonts w:ascii="Arial" w:eastAsia="Calibri" w:hAnsi="Arial" w:cs="Arial"/>
                <w:color w:val="000000"/>
                <w:kern w:val="1"/>
                <w:sz w:val="16"/>
                <w:szCs w:val="14"/>
                <w:lang w:bidi="it-IT"/>
              </w:rPr>
              <w:t xml:space="preserve">…], lettera comma 1, articolo 94 [  ], </w:t>
            </w:r>
          </w:p>
        </w:tc>
      </w:tr>
      <w:tr w:rsidR="006A6617" w:rsidRPr="006A6617" w14:paraId="34F46E6E" w14:textId="77777777" w:rsidTr="009E3BAA">
        <w:trPr>
          <w:trHeight w:val="69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A5DA7CA" w14:textId="77777777" w:rsidR="006A6617" w:rsidRPr="006A6617" w:rsidRDefault="006A6617" w:rsidP="006A6617">
            <w:pPr>
              <w:suppressAutoHyphens/>
              <w:spacing w:before="120"/>
              <w:rPr>
                <w:rFonts w:ascii="Arial" w:eastAsia="Calibri" w:hAnsi="Arial" w:cs="Arial"/>
                <w:color w:val="00000A"/>
                <w:kern w:val="1"/>
                <w:sz w:val="16"/>
                <w:szCs w:val="14"/>
                <w:lang w:bidi="it-IT"/>
              </w:rPr>
            </w:pPr>
            <w:r w:rsidRPr="006A6617">
              <w:rPr>
                <w:rFonts w:ascii="Arial" w:eastAsia="Calibri" w:hAnsi="Arial" w:cs="Arial"/>
                <w:color w:val="00000A"/>
                <w:kern w:val="1"/>
                <w:sz w:val="16"/>
                <w:szCs w:val="14"/>
                <w:lang w:bidi="it-IT"/>
              </w:rPr>
              <w:lastRenderedPageBreak/>
              <w:t>In caso di sentenze di condanna, l'operatore economico ha adottato misure sufficienti a dimostrare la sua affidabilità nonostante l'esistenza di un pertinente motivo di esclusione</w:t>
            </w:r>
            <w:r w:rsidRPr="006A6617">
              <w:rPr>
                <w:rFonts w:ascii="Arial" w:eastAsia="Calibri" w:hAnsi="Arial" w:cs="Arial"/>
                <w:color w:val="00000A"/>
                <w:kern w:val="1"/>
                <w:sz w:val="16"/>
                <w:szCs w:val="14"/>
                <w:vertAlign w:val="superscript"/>
                <w:lang w:bidi="it-IT"/>
              </w:rPr>
              <w:footnoteReference w:id="19"/>
            </w:r>
            <w:r w:rsidRPr="006A6617">
              <w:rPr>
                <w:rFonts w:ascii="Arial" w:eastAsia="Calibri" w:hAnsi="Arial" w:cs="Arial"/>
                <w:color w:val="00000A"/>
                <w:kern w:val="1"/>
                <w:sz w:val="16"/>
                <w:szCs w:val="14"/>
                <w:lang w:bidi="it-IT"/>
              </w:rPr>
              <w:t xml:space="preserve"> </w:t>
            </w:r>
            <w:r w:rsidRPr="006A6617">
              <w:rPr>
                <w:rFonts w:ascii="Arial" w:eastAsia="Calibri" w:hAnsi="Arial" w:cs="Arial"/>
                <w:b/>
                <w:color w:val="00000A"/>
                <w:kern w:val="1"/>
                <w:sz w:val="16"/>
                <w:szCs w:val="14"/>
                <w:lang w:bidi="it-IT"/>
              </w:rPr>
              <w:t>(autodisciplina o “Self-</w:t>
            </w:r>
            <w:proofErr w:type="spellStart"/>
            <w:r w:rsidRPr="006A6617">
              <w:rPr>
                <w:rFonts w:ascii="Arial" w:eastAsia="Calibri" w:hAnsi="Arial" w:cs="Arial"/>
                <w:b/>
                <w:color w:val="00000A"/>
                <w:kern w:val="1"/>
                <w:sz w:val="16"/>
                <w:szCs w:val="14"/>
                <w:lang w:bidi="it-IT"/>
              </w:rPr>
              <w:t>Cleaning</w:t>
            </w:r>
            <w:proofErr w:type="spellEnd"/>
            <w:r w:rsidRPr="006A6617">
              <w:rPr>
                <w:rFonts w:ascii="Arial" w:eastAsia="Calibri" w:hAnsi="Arial" w:cs="Arial"/>
                <w:b/>
                <w:color w:val="00000A"/>
                <w:kern w:val="1"/>
                <w:sz w:val="16"/>
                <w:szCs w:val="14"/>
                <w:lang w:bidi="it-IT"/>
              </w:rPr>
              <w:t xml:space="preserve">”, cfr. </w:t>
            </w:r>
            <w:r w:rsidRPr="006A6617">
              <w:rPr>
                <w:rFonts w:ascii="Arial" w:eastAsia="Calibri" w:hAnsi="Arial" w:cs="Arial"/>
                <w:b/>
                <w:color w:val="000000"/>
                <w:kern w:val="1"/>
                <w:sz w:val="16"/>
                <w:szCs w:val="14"/>
                <w:lang w:bidi="it-IT"/>
              </w:rPr>
              <w:t>articolo 96, comma 6)?</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5FAB9F8" w14:textId="77777777" w:rsidR="006A6617" w:rsidRPr="006A6617" w:rsidRDefault="006A6617" w:rsidP="006A6617">
            <w:pPr>
              <w:suppressAutoHyphens/>
              <w:spacing w:before="120"/>
              <w:rPr>
                <w:rFonts w:ascii="Arial" w:eastAsia="Calibri" w:hAnsi="Arial" w:cs="Arial"/>
                <w:color w:val="00000A"/>
                <w:kern w:val="1"/>
                <w:sz w:val="16"/>
                <w:szCs w:val="14"/>
                <w:lang w:bidi="it-IT"/>
              </w:rPr>
            </w:pPr>
          </w:p>
          <w:p w14:paraId="7EBD084D" w14:textId="77777777" w:rsidR="006A6617" w:rsidRPr="006A6617" w:rsidRDefault="006A6617" w:rsidP="006A6617">
            <w:pPr>
              <w:suppressAutoHyphens/>
              <w:spacing w:before="120"/>
              <w:rPr>
                <w:rFonts w:ascii="Arial" w:eastAsia="Calibri" w:hAnsi="Arial" w:cs="Arial"/>
                <w:color w:val="00000A"/>
                <w:kern w:val="1"/>
                <w:sz w:val="16"/>
                <w:szCs w:val="14"/>
                <w:lang w:bidi="it-IT"/>
              </w:rPr>
            </w:pPr>
            <w:proofErr w:type="gramStart"/>
            <w:r w:rsidRPr="006A6617">
              <w:rPr>
                <w:rFonts w:ascii="Arial" w:eastAsia="Calibri" w:hAnsi="Arial" w:cs="Arial"/>
                <w:color w:val="00000A"/>
                <w:kern w:val="1"/>
                <w:sz w:val="16"/>
                <w:szCs w:val="14"/>
                <w:lang w:bidi="it-IT"/>
              </w:rPr>
              <w:t>[ ]</w:t>
            </w:r>
            <w:proofErr w:type="gramEnd"/>
            <w:r w:rsidRPr="006A6617">
              <w:rPr>
                <w:rFonts w:ascii="Arial" w:eastAsia="Calibri" w:hAnsi="Arial" w:cs="Arial"/>
                <w:color w:val="00000A"/>
                <w:kern w:val="1"/>
                <w:sz w:val="16"/>
                <w:szCs w:val="14"/>
                <w:lang w:bidi="it-IT"/>
              </w:rPr>
              <w:t xml:space="preserve"> Sì [ ] No</w:t>
            </w:r>
          </w:p>
        </w:tc>
      </w:tr>
      <w:tr w:rsidR="006A6617" w:rsidRPr="006A6617" w14:paraId="6B9F81F5" w14:textId="77777777" w:rsidTr="009E3BAA">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03D4090" w14:textId="77777777" w:rsidR="006A6617" w:rsidRPr="006A6617" w:rsidRDefault="006A6617" w:rsidP="006A6617">
            <w:pPr>
              <w:suppressAutoHyphens/>
              <w:spacing w:before="120"/>
              <w:rPr>
                <w:rFonts w:ascii="Arial" w:eastAsia="Calibri" w:hAnsi="Arial" w:cs="Arial"/>
                <w:color w:val="000000"/>
                <w:kern w:val="1"/>
                <w:sz w:val="16"/>
                <w:szCs w:val="14"/>
                <w:lang w:bidi="it-IT"/>
              </w:rPr>
            </w:pPr>
            <w:r w:rsidRPr="006A6617">
              <w:rPr>
                <w:rFonts w:ascii="Arial" w:eastAsia="Calibri" w:hAnsi="Arial" w:cs="Arial"/>
                <w:b/>
                <w:color w:val="000000"/>
                <w:kern w:val="1"/>
                <w:sz w:val="16"/>
                <w:szCs w:val="14"/>
                <w:lang w:bidi="it-IT"/>
              </w:rPr>
              <w:t>In caso affermativo</w:t>
            </w:r>
            <w:r w:rsidRPr="006A6617">
              <w:rPr>
                <w:rFonts w:ascii="Arial" w:eastAsia="Calibri" w:hAnsi="Arial" w:cs="Arial"/>
                <w:color w:val="000000"/>
                <w:kern w:val="1"/>
                <w:sz w:val="16"/>
                <w:szCs w:val="14"/>
                <w:lang w:bidi="it-IT"/>
              </w:rPr>
              <w:t>, indicare:</w:t>
            </w:r>
          </w:p>
          <w:p w14:paraId="68E29C8B" w14:textId="77777777" w:rsidR="006A6617" w:rsidRPr="006A6617" w:rsidRDefault="006A6617" w:rsidP="006A6617">
            <w:pPr>
              <w:tabs>
                <w:tab w:val="left" w:pos="304"/>
              </w:tabs>
              <w:suppressAutoHyphens/>
              <w:spacing w:before="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1)</w:t>
            </w:r>
            <w:r w:rsidRPr="006A6617">
              <w:rPr>
                <w:rFonts w:ascii="Arial" w:eastAsia="Calibri" w:hAnsi="Arial" w:cs="Arial"/>
                <w:color w:val="000000"/>
                <w:kern w:val="1"/>
                <w:sz w:val="16"/>
                <w:szCs w:val="14"/>
                <w:lang w:bidi="it-IT"/>
              </w:rPr>
              <w:tab/>
              <w:t>i soggetti di cui all’art. 94, comma 3, del Codice:</w:t>
            </w:r>
          </w:p>
          <w:p w14:paraId="589C5E3B" w14:textId="77777777" w:rsidR="006A6617" w:rsidRPr="006A6617" w:rsidRDefault="006A6617" w:rsidP="006A6617">
            <w:pPr>
              <w:tabs>
                <w:tab w:val="left" w:pos="304"/>
              </w:tabs>
              <w:suppressAutoHyphens/>
              <w:spacing w:before="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r w:rsidRPr="006A6617">
              <w:rPr>
                <w:rFonts w:ascii="Arial" w:eastAsia="Calibri" w:hAnsi="Arial" w:cs="Arial"/>
                <w:color w:val="000000"/>
                <w:kern w:val="1"/>
                <w:sz w:val="16"/>
                <w:szCs w:val="14"/>
                <w:lang w:bidi="it-IT"/>
              </w:rPr>
              <w:tab/>
              <w:t>hanno risarcito interamente il danno?</w:t>
            </w:r>
          </w:p>
          <w:p w14:paraId="01D7E031" w14:textId="77777777" w:rsidR="006A6617" w:rsidRPr="006A6617" w:rsidRDefault="006A6617" w:rsidP="006A6617">
            <w:pPr>
              <w:tabs>
                <w:tab w:val="left" w:pos="304"/>
              </w:tabs>
              <w:suppressAutoHyphens/>
              <w:spacing w:before="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r w:rsidRPr="006A6617">
              <w:rPr>
                <w:rFonts w:ascii="Arial" w:eastAsia="Calibri" w:hAnsi="Arial" w:cs="Arial"/>
                <w:color w:val="000000"/>
                <w:kern w:val="1"/>
                <w:sz w:val="16"/>
                <w:szCs w:val="14"/>
                <w:lang w:bidi="it-IT"/>
              </w:rPr>
              <w:tab/>
              <w:t>si sono impegnati formalmente a risarcire il danno?</w:t>
            </w:r>
          </w:p>
          <w:p w14:paraId="51C07AB6" w14:textId="77777777" w:rsidR="006A6617" w:rsidRPr="006A6617" w:rsidRDefault="006A6617" w:rsidP="006A6617">
            <w:pPr>
              <w:tabs>
                <w:tab w:val="left" w:pos="304"/>
              </w:tabs>
              <w:suppressAutoHyphens/>
              <w:spacing w:before="120"/>
              <w:jc w:val="both"/>
              <w:rPr>
                <w:rFonts w:ascii="Arial" w:eastAsia="Calibri" w:hAnsi="Arial" w:cs="Arial"/>
                <w:color w:val="000000"/>
                <w:kern w:val="1"/>
                <w:sz w:val="16"/>
                <w:szCs w:val="14"/>
                <w:lang w:bidi="it-IT"/>
              </w:rPr>
            </w:pPr>
          </w:p>
          <w:p w14:paraId="603079D3" w14:textId="77777777" w:rsidR="006A6617" w:rsidRPr="006A6617" w:rsidRDefault="006A6617" w:rsidP="006A6617">
            <w:pPr>
              <w:tabs>
                <w:tab w:val="left" w:pos="304"/>
              </w:tabs>
              <w:suppressAutoHyphens/>
              <w:spacing w:before="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2)</w:t>
            </w:r>
            <w:r w:rsidRPr="006A6617">
              <w:rPr>
                <w:rFonts w:ascii="Arial" w:eastAsia="Calibri" w:hAnsi="Arial" w:cs="Arial"/>
                <w:color w:val="000000"/>
                <w:kern w:val="1"/>
                <w:sz w:val="16"/>
                <w:szCs w:val="14"/>
                <w:lang w:bidi="it-IT"/>
              </w:rPr>
              <w:tab/>
              <w:t>l’operatore economico ha adottato misure di carattere tecnico o organizzativo e relativi al personale idonei a prevenire ulteriori illeciti o reati?</w:t>
            </w:r>
          </w:p>
          <w:p w14:paraId="3EBE7F1A" w14:textId="77777777" w:rsidR="006A6617" w:rsidRPr="006A6617" w:rsidRDefault="006A6617" w:rsidP="006A6617">
            <w:pPr>
              <w:spacing w:before="119"/>
              <w:rPr>
                <w:rFonts w:ascii="Arial" w:hAnsi="Arial" w:cs="Arial"/>
                <w:strike/>
                <w:color w:val="000000"/>
                <w:sz w:val="28"/>
                <w:szCs w:val="24"/>
              </w:rPr>
            </w:pP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D1ECE0E" w14:textId="77777777" w:rsidR="006A6617" w:rsidRPr="006A6617" w:rsidRDefault="006A6617" w:rsidP="006A6617">
            <w:pPr>
              <w:suppressAutoHyphens/>
              <w:spacing w:before="120"/>
              <w:rPr>
                <w:rFonts w:ascii="Arial" w:eastAsia="Calibri" w:hAnsi="Arial" w:cs="Arial"/>
                <w:color w:val="000000"/>
                <w:kern w:val="1"/>
                <w:sz w:val="16"/>
                <w:szCs w:val="14"/>
                <w:lang w:bidi="it-IT"/>
              </w:rPr>
            </w:pPr>
          </w:p>
          <w:p w14:paraId="11D3BF1D" w14:textId="77777777" w:rsidR="006A6617" w:rsidRPr="006A6617" w:rsidRDefault="006A6617" w:rsidP="006A6617">
            <w:pPr>
              <w:suppressAutoHyphens/>
              <w:spacing w:before="120"/>
              <w:rPr>
                <w:rFonts w:ascii="Arial" w:eastAsia="Calibri" w:hAnsi="Arial" w:cs="Arial"/>
                <w:color w:val="000000"/>
                <w:kern w:val="1"/>
                <w:sz w:val="14"/>
                <w:szCs w:val="4"/>
                <w:lang w:bidi="it-IT"/>
              </w:rPr>
            </w:pPr>
          </w:p>
          <w:p w14:paraId="03576EB7" w14:textId="77777777" w:rsidR="006A6617" w:rsidRPr="006A6617" w:rsidRDefault="006A6617" w:rsidP="006A6617">
            <w:pPr>
              <w:suppressAutoHyphens/>
              <w:spacing w:before="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4C3F1847" w14:textId="77777777" w:rsidR="006A6617" w:rsidRPr="006A6617" w:rsidRDefault="006A6617" w:rsidP="006A6617">
            <w:pPr>
              <w:suppressAutoHyphens/>
              <w:spacing w:before="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2B9345AB" w14:textId="77777777" w:rsidR="006A6617" w:rsidRPr="006A6617" w:rsidRDefault="006A6617" w:rsidP="006A6617">
            <w:pPr>
              <w:suppressAutoHyphens/>
              <w:spacing w:before="120"/>
              <w:rPr>
                <w:rFonts w:ascii="Arial" w:eastAsia="Calibri" w:hAnsi="Arial" w:cs="Arial"/>
                <w:color w:val="000000"/>
                <w:kern w:val="1"/>
                <w:sz w:val="16"/>
                <w:szCs w:val="14"/>
                <w:lang w:bidi="it-IT"/>
              </w:rPr>
            </w:pPr>
          </w:p>
          <w:p w14:paraId="4BE47DD9" w14:textId="77777777" w:rsidR="006A6617" w:rsidRPr="006A6617" w:rsidRDefault="006A6617" w:rsidP="006A6617">
            <w:pPr>
              <w:suppressAutoHyphens/>
              <w:spacing w:before="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17BCC7AD" w14:textId="77777777" w:rsidR="006A6617" w:rsidRPr="006A6617" w:rsidRDefault="006A6617" w:rsidP="006A6617">
            <w:pPr>
              <w:suppressAutoHyphens/>
              <w:spacing w:before="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 xml:space="preserve">In caso affermativo elencare la documentazione pertinente </w:t>
            </w:r>
            <w:proofErr w:type="gramStart"/>
            <w:r w:rsidRPr="006A6617">
              <w:rPr>
                <w:rFonts w:ascii="Arial" w:eastAsia="Calibri" w:hAnsi="Arial" w:cs="Arial"/>
                <w:color w:val="000000"/>
                <w:kern w:val="1"/>
                <w:sz w:val="16"/>
                <w:szCs w:val="14"/>
                <w:lang w:bidi="it-IT"/>
              </w:rPr>
              <w:t xml:space="preserve">[  </w:t>
            </w:r>
            <w:proofErr w:type="gramEnd"/>
            <w:r w:rsidRPr="006A6617">
              <w:rPr>
                <w:rFonts w:ascii="Arial" w:eastAsia="Calibri" w:hAnsi="Arial" w:cs="Arial"/>
                <w:color w:val="000000"/>
                <w:kern w:val="1"/>
                <w:sz w:val="16"/>
                <w:szCs w:val="14"/>
                <w:lang w:bidi="it-IT"/>
              </w:rPr>
              <w:t xml:space="preserve">  ] e, se disponibile elettronicamente, indicare: (indirizzo web, autorità o organismo di emanazione, riferimento preciso della documentazione):</w:t>
            </w:r>
          </w:p>
          <w:p w14:paraId="4044E328" w14:textId="77777777" w:rsidR="006A6617" w:rsidRPr="006A6617" w:rsidRDefault="006A6617" w:rsidP="006A6617">
            <w:pPr>
              <w:suppressAutoHyphens/>
              <w:spacing w:before="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p>
          <w:p w14:paraId="2DCB4EEC" w14:textId="77777777" w:rsidR="006A6617" w:rsidRPr="006A6617" w:rsidRDefault="006A6617" w:rsidP="006A6617">
            <w:pPr>
              <w:suppressAutoHyphens/>
              <w:spacing w:before="120"/>
              <w:rPr>
                <w:rFonts w:ascii="Arial" w:eastAsia="Calibri" w:hAnsi="Arial" w:cs="Arial"/>
                <w:strike/>
                <w:color w:val="000000"/>
                <w:kern w:val="1"/>
                <w:sz w:val="16"/>
                <w:szCs w:val="14"/>
                <w:lang w:bidi="it-IT"/>
              </w:rPr>
            </w:pPr>
          </w:p>
        </w:tc>
      </w:tr>
    </w:tbl>
    <w:p w14:paraId="6149861E" w14:textId="77777777" w:rsidR="006A6617" w:rsidRPr="006A6617" w:rsidRDefault="006A6617" w:rsidP="006A6617">
      <w:pPr>
        <w:suppressAutoHyphens/>
        <w:spacing w:before="120" w:after="120"/>
        <w:jc w:val="center"/>
        <w:rPr>
          <w:rFonts w:ascii="Arial" w:eastAsia="Calibri" w:hAnsi="Arial" w:cs="Arial"/>
          <w:color w:val="00000A"/>
          <w:w w:val="0"/>
          <w:kern w:val="1"/>
          <w:szCs w:val="14"/>
          <w:lang w:bidi="it-IT"/>
        </w:rPr>
      </w:pPr>
    </w:p>
    <w:p w14:paraId="5CAB1F50" w14:textId="77777777" w:rsidR="006A6617" w:rsidRPr="006A6617" w:rsidRDefault="006A6617" w:rsidP="006A6617">
      <w:pPr>
        <w:suppressAutoHyphens/>
        <w:spacing w:before="120" w:after="120"/>
        <w:jc w:val="center"/>
        <w:rPr>
          <w:rFonts w:ascii="Arial" w:eastAsia="Calibri" w:hAnsi="Arial" w:cs="Arial"/>
          <w:color w:val="00000A"/>
          <w:kern w:val="1"/>
          <w:sz w:val="36"/>
          <w:szCs w:val="22"/>
          <w:lang w:bidi="it-IT"/>
        </w:rPr>
      </w:pPr>
      <w:r w:rsidRPr="006A6617">
        <w:rPr>
          <w:rFonts w:ascii="Arial" w:eastAsia="Calibri" w:hAnsi="Arial" w:cs="Arial"/>
          <w:color w:val="00000A"/>
          <w:w w:val="0"/>
          <w:kern w:val="1"/>
          <w:szCs w:val="14"/>
          <w:lang w:bidi="it-IT"/>
        </w:rPr>
        <w:t>B: MOTIVI LEGATI AL PAGAMENTO DI IMPOSTE O CONTRIBUTI PREVIDENZIALI</w:t>
      </w:r>
    </w:p>
    <w:tbl>
      <w:tblPr>
        <w:tblW w:w="9639" w:type="dxa"/>
        <w:jc w:val="center"/>
        <w:tblLayout w:type="fixed"/>
        <w:tblCellMar>
          <w:left w:w="93" w:type="dxa"/>
        </w:tblCellMar>
        <w:tblLook w:val="0000" w:firstRow="0" w:lastRow="0" w:firstColumn="0" w:lastColumn="0" w:noHBand="0" w:noVBand="0"/>
      </w:tblPr>
      <w:tblGrid>
        <w:gridCol w:w="4820"/>
        <w:gridCol w:w="2409"/>
        <w:gridCol w:w="2410"/>
      </w:tblGrid>
      <w:tr w:rsidR="006A6617" w:rsidRPr="006A6617" w14:paraId="6655C7CC" w14:textId="77777777" w:rsidTr="009E3BAA">
        <w:trPr>
          <w:trHeight w:val="485"/>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BDD27EA" w14:textId="77777777" w:rsidR="006A6617" w:rsidRPr="006A6617" w:rsidRDefault="006A6617" w:rsidP="006A6617">
            <w:pPr>
              <w:suppressAutoHyphens/>
              <w:spacing w:before="120" w:after="120"/>
              <w:rPr>
                <w:rFonts w:ascii="Arial" w:eastAsia="Calibri" w:hAnsi="Arial" w:cs="Arial"/>
                <w:color w:val="000000"/>
                <w:kern w:val="1"/>
                <w:sz w:val="28"/>
                <w:szCs w:val="22"/>
                <w:lang w:bidi="it-IT"/>
              </w:rPr>
            </w:pPr>
            <w:r w:rsidRPr="006A6617">
              <w:rPr>
                <w:rFonts w:ascii="Arial" w:eastAsia="Calibri" w:hAnsi="Arial" w:cs="Arial"/>
                <w:b/>
                <w:color w:val="000000"/>
                <w:kern w:val="1"/>
                <w:sz w:val="16"/>
                <w:szCs w:val="15"/>
                <w:lang w:bidi="it-IT"/>
              </w:rPr>
              <w:t xml:space="preserve">Pagamento di imposte, tasse o contributi previdenziali </w:t>
            </w:r>
            <w:r w:rsidRPr="006A6617">
              <w:rPr>
                <w:rFonts w:ascii="Arial" w:eastAsia="Calibri" w:hAnsi="Arial" w:cs="Arial"/>
                <w:color w:val="000000"/>
                <w:kern w:val="1"/>
                <w:sz w:val="16"/>
                <w:szCs w:val="15"/>
                <w:lang w:bidi="it-IT"/>
              </w:rPr>
              <w:t>(Articoli 94, comma 6 e 95, comma 2, del Codice):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5E510C68"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Risposta:</w:t>
            </w:r>
          </w:p>
        </w:tc>
      </w:tr>
      <w:tr w:rsidR="006A6617" w:rsidRPr="006A6617" w14:paraId="7CC7735C" w14:textId="77777777" w:rsidTr="009E3BAA">
        <w:trPr>
          <w:trHeight w:val="1032"/>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3DECB08" w14:textId="77777777" w:rsidR="006A6617" w:rsidRPr="006A6617" w:rsidRDefault="006A6617" w:rsidP="006A6617">
            <w:pPr>
              <w:suppressAutoHyphens/>
              <w:spacing w:before="120" w:after="120"/>
              <w:jc w:val="both"/>
              <w:rPr>
                <w:rFonts w:ascii="Arial" w:eastAsia="Calibri" w:hAnsi="Arial" w:cs="Arial"/>
                <w:color w:val="000000"/>
                <w:kern w:val="1"/>
                <w:sz w:val="28"/>
                <w:szCs w:val="22"/>
                <w:lang w:bidi="it-IT"/>
              </w:rPr>
            </w:pPr>
            <w:r w:rsidRPr="006A6617">
              <w:rPr>
                <w:rFonts w:ascii="Arial" w:eastAsia="Calibri" w:hAnsi="Arial" w:cs="Arial"/>
                <w:color w:val="000000"/>
                <w:kern w:val="1"/>
                <w:sz w:val="16"/>
                <w:szCs w:val="15"/>
                <w:lang w:bidi="it-IT"/>
              </w:rPr>
              <w:t xml:space="preserve">L'operatore economico ha soddisfatto tutti </w:t>
            </w:r>
            <w:r w:rsidRPr="006A6617">
              <w:rPr>
                <w:rFonts w:ascii="Arial" w:eastAsia="Calibri" w:hAnsi="Arial" w:cs="Arial"/>
                <w:b/>
                <w:color w:val="000000"/>
                <w:kern w:val="1"/>
                <w:sz w:val="16"/>
                <w:szCs w:val="15"/>
                <w:lang w:bidi="it-IT"/>
              </w:rPr>
              <w:t>gli obblighi relativi al pagamento di imposte, tasse o contributi previdenziali,</w:t>
            </w:r>
            <w:r w:rsidRPr="006A6617">
              <w:rPr>
                <w:rFonts w:ascii="Arial" w:eastAsia="Calibri" w:hAnsi="Arial" w:cs="Arial"/>
                <w:color w:val="000000"/>
                <w:kern w:val="1"/>
                <w:sz w:val="16"/>
                <w:szCs w:val="15"/>
                <w:lang w:bidi="it-IT"/>
              </w:rPr>
              <w:t xml:space="preserve"> sia nel paese dove è stabilito sia nello Stato membro dell'amministrazione aggiudicatrice o dell'ente aggiudicatore, se diverso dal paese di stabilimento?</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1FB74B"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proofErr w:type="gramStart"/>
            <w:r w:rsidRPr="006A6617">
              <w:rPr>
                <w:rFonts w:ascii="Arial" w:eastAsia="Calibri" w:hAnsi="Arial" w:cs="Arial"/>
                <w:color w:val="00000A"/>
                <w:kern w:val="1"/>
                <w:sz w:val="16"/>
                <w:szCs w:val="15"/>
                <w:lang w:bidi="it-IT"/>
              </w:rPr>
              <w:t>[ ]</w:t>
            </w:r>
            <w:proofErr w:type="gramEnd"/>
            <w:r w:rsidRPr="006A6617">
              <w:rPr>
                <w:rFonts w:ascii="Arial" w:eastAsia="Calibri" w:hAnsi="Arial" w:cs="Arial"/>
                <w:color w:val="00000A"/>
                <w:kern w:val="1"/>
                <w:sz w:val="16"/>
                <w:szCs w:val="15"/>
                <w:lang w:bidi="it-IT"/>
              </w:rPr>
              <w:t xml:space="preserve"> Sì [ ] No</w:t>
            </w:r>
          </w:p>
        </w:tc>
      </w:tr>
      <w:tr w:rsidR="006A6617" w:rsidRPr="006A6617" w14:paraId="0A167609" w14:textId="77777777" w:rsidTr="009E3BAA">
        <w:trPr>
          <w:trHeight w:val="470"/>
          <w:jc w:val="center"/>
        </w:trPr>
        <w:tc>
          <w:tcPr>
            <w:tcW w:w="482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A19CB1" w14:textId="77777777" w:rsidR="006A6617" w:rsidRPr="006A6617" w:rsidRDefault="006A6617" w:rsidP="006A6617">
            <w:pPr>
              <w:tabs>
                <w:tab w:val="left" w:pos="277"/>
              </w:tabs>
              <w:suppressAutoHyphens/>
              <w:spacing w:before="120" w:after="120"/>
              <w:rPr>
                <w:rFonts w:ascii="Arial" w:eastAsia="Calibri" w:hAnsi="Arial" w:cs="Arial"/>
                <w:color w:val="000000"/>
                <w:kern w:val="1"/>
                <w:sz w:val="16"/>
                <w:szCs w:val="15"/>
                <w:lang w:bidi="it-IT"/>
              </w:rPr>
            </w:pPr>
            <w:r w:rsidRPr="006A6617">
              <w:rPr>
                <w:rFonts w:ascii="Arial" w:eastAsia="Calibri" w:hAnsi="Arial" w:cs="Arial"/>
                <w:b/>
                <w:color w:val="000000"/>
                <w:kern w:val="1"/>
                <w:sz w:val="16"/>
                <w:szCs w:val="15"/>
                <w:lang w:bidi="it-IT"/>
              </w:rPr>
              <w:br/>
              <w:t>In caso negativo</w:t>
            </w:r>
            <w:r w:rsidRPr="006A6617">
              <w:rPr>
                <w:rFonts w:ascii="Arial" w:eastAsia="Calibri" w:hAnsi="Arial" w:cs="Arial"/>
                <w:color w:val="000000"/>
                <w:kern w:val="1"/>
                <w:sz w:val="16"/>
                <w:szCs w:val="15"/>
                <w:lang w:bidi="it-IT"/>
              </w:rPr>
              <w:t>, indicare:</w:t>
            </w:r>
            <w:r w:rsidRPr="006A6617">
              <w:rPr>
                <w:rFonts w:ascii="Arial" w:eastAsia="Calibri" w:hAnsi="Arial" w:cs="Arial"/>
                <w:color w:val="000000"/>
                <w:kern w:val="1"/>
                <w:sz w:val="16"/>
                <w:szCs w:val="15"/>
                <w:lang w:bidi="it-IT"/>
              </w:rPr>
              <w:br/>
            </w:r>
          </w:p>
          <w:p w14:paraId="7504E6F9" w14:textId="77777777" w:rsidR="006A6617" w:rsidRPr="006A6617" w:rsidRDefault="006A6617" w:rsidP="006A6617">
            <w:pPr>
              <w:tabs>
                <w:tab w:val="left" w:pos="277"/>
              </w:tabs>
              <w:suppressAutoHyphens/>
              <w:spacing w:before="120" w:after="120"/>
              <w:ind w:left="284" w:hanging="284"/>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a)</w:t>
            </w:r>
            <w:r w:rsidRPr="006A6617">
              <w:rPr>
                <w:rFonts w:ascii="Arial" w:eastAsia="Calibri" w:hAnsi="Arial" w:cs="Arial"/>
                <w:color w:val="000000"/>
                <w:kern w:val="1"/>
                <w:sz w:val="12"/>
                <w:szCs w:val="12"/>
                <w:lang w:bidi="it-IT"/>
              </w:rPr>
              <w:t xml:space="preserve"> </w:t>
            </w:r>
            <w:r w:rsidRPr="006A6617">
              <w:rPr>
                <w:rFonts w:ascii="Arial" w:eastAsia="Calibri" w:hAnsi="Arial" w:cs="Arial"/>
                <w:color w:val="000000"/>
                <w:kern w:val="1"/>
                <w:sz w:val="12"/>
                <w:szCs w:val="12"/>
                <w:lang w:bidi="it-IT"/>
              </w:rPr>
              <w:tab/>
            </w:r>
            <w:r w:rsidRPr="006A6617">
              <w:rPr>
                <w:rFonts w:ascii="Arial" w:eastAsia="Calibri" w:hAnsi="Arial" w:cs="Arial"/>
                <w:color w:val="000000"/>
                <w:kern w:val="1"/>
                <w:sz w:val="16"/>
                <w:szCs w:val="15"/>
                <w:lang w:bidi="it-IT"/>
              </w:rPr>
              <w:t>Paese o Stato membro interessato</w:t>
            </w:r>
            <w:r w:rsidRPr="006A6617">
              <w:rPr>
                <w:rFonts w:ascii="Arial" w:eastAsia="Calibri" w:hAnsi="Arial" w:cs="Arial"/>
                <w:color w:val="000000"/>
                <w:kern w:val="1"/>
                <w:sz w:val="16"/>
                <w:szCs w:val="15"/>
                <w:lang w:bidi="it-IT"/>
              </w:rPr>
              <w:br/>
            </w:r>
          </w:p>
          <w:p w14:paraId="581DD2E5" w14:textId="77777777" w:rsidR="006A6617" w:rsidRPr="006A6617" w:rsidRDefault="006A6617" w:rsidP="006A6617">
            <w:pPr>
              <w:tabs>
                <w:tab w:val="left" w:pos="277"/>
              </w:tabs>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b)</w:t>
            </w:r>
            <w:r w:rsidRPr="006A6617">
              <w:rPr>
                <w:rFonts w:ascii="Arial" w:eastAsia="Calibri" w:hAnsi="Arial" w:cs="Arial"/>
                <w:color w:val="000000"/>
                <w:kern w:val="1"/>
                <w:sz w:val="12"/>
                <w:szCs w:val="12"/>
                <w:lang w:bidi="it-IT"/>
              </w:rPr>
              <w:t xml:space="preserve"> </w:t>
            </w:r>
            <w:r w:rsidRPr="006A6617">
              <w:rPr>
                <w:rFonts w:ascii="Arial" w:eastAsia="Calibri" w:hAnsi="Arial" w:cs="Arial"/>
                <w:color w:val="000000"/>
                <w:kern w:val="1"/>
                <w:sz w:val="12"/>
                <w:szCs w:val="12"/>
                <w:lang w:bidi="it-IT"/>
              </w:rPr>
              <w:tab/>
            </w:r>
            <w:r w:rsidRPr="006A6617">
              <w:rPr>
                <w:rFonts w:ascii="Arial" w:eastAsia="Calibri" w:hAnsi="Arial" w:cs="Arial"/>
                <w:color w:val="000000"/>
                <w:kern w:val="1"/>
                <w:sz w:val="16"/>
                <w:szCs w:val="15"/>
                <w:lang w:bidi="it-IT"/>
              </w:rPr>
              <w:t>Di quale importo si tratta</w:t>
            </w:r>
            <w:r w:rsidRPr="006A6617">
              <w:rPr>
                <w:rFonts w:ascii="Arial" w:eastAsia="Calibri" w:hAnsi="Arial" w:cs="Arial"/>
                <w:color w:val="000000"/>
                <w:kern w:val="1"/>
                <w:sz w:val="16"/>
                <w:szCs w:val="15"/>
                <w:lang w:bidi="it-IT"/>
              </w:rPr>
              <w:br/>
            </w:r>
          </w:p>
          <w:p w14:paraId="0B307F86" w14:textId="77777777" w:rsidR="006A6617" w:rsidRPr="006A6617" w:rsidRDefault="006A6617" w:rsidP="006A6617">
            <w:pPr>
              <w:tabs>
                <w:tab w:val="left" w:pos="277"/>
              </w:tabs>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c)</w:t>
            </w:r>
            <w:r w:rsidRPr="006A6617">
              <w:rPr>
                <w:rFonts w:ascii="Arial" w:eastAsia="Calibri" w:hAnsi="Arial" w:cs="Arial"/>
                <w:color w:val="000000"/>
                <w:kern w:val="1"/>
                <w:sz w:val="12"/>
                <w:szCs w:val="12"/>
                <w:lang w:bidi="it-IT"/>
              </w:rPr>
              <w:t xml:space="preserve"> </w:t>
            </w:r>
            <w:r w:rsidRPr="006A6617">
              <w:rPr>
                <w:rFonts w:ascii="Arial" w:eastAsia="Calibri" w:hAnsi="Arial" w:cs="Arial"/>
                <w:color w:val="000000"/>
                <w:kern w:val="1"/>
                <w:sz w:val="12"/>
                <w:szCs w:val="12"/>
                <w:lang w:bidi="it-IT"/>
              </w:rPr>
              <w:tab/>
            </w:r>
            <w:r w:rsidRPr="006A6617">
              <w:rPr>
                <w:rFonts w:ascii="Arial" w:eastAsia="Calibri" w:hAnsi="Arial" w:cs="Arial"/>
                <w:color w:val="000000"/>
                <w:kern w:val="1"/>
                <w:sz w:val="16"/>
                <w:szCs w:val="15"/>
                <w:lang w:bidi="it-IT"/>
              </w:rPr>
              <w:t>Come è stata stabilita tale inottemperanza:</w:t>
            </w:r>
            <w:r w:rsidRPr="006A6617">
              <w:rPr>
                <w:rFonts w:ascii="Arial" w:eastAsia="Calibri" w:hAnsi="Arial" w:cs="Arial"/>
                <w:color w:val="000000"/>
                <w:kern w:val="1"/>
                <w:sz w:val="16"/>
                <w:szCs w:val="15"/>
                <w:lang w:bidi="it-IT"/>
              </w:rPr>
              <w:br/>
            </w:r>
          </w:p>
          <w:p w14:paraId="5E98F379" w14:textId="77777777" w:rsidR="006A6617" w:rsidRPr="006A6617" w:rsidRDefault="006A6617" w:rsidP="006A6617">
            <w:pPr>
              <w:tabs>
                <w:tab w:val="left" w:pos="277"/>
              </w:tabs>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1)</w:t>
            </w:r>
            <w:r w:rsidRPr="006A6617">
              <w:rPr>
                <w:rFonts w:ascii="Arial" w:eastAsia="Calibri" w:hAnsi="Arial" w:cs="Arial"/>
                <w:color w:val="000000"/>
                <w:kern w:val="1"/>
                <w:sz w:val="12"/>
                <w:szCs w:val="12"/>
                <w:lang w:bidi="it-IT"/>
              </w:rPr>
              <w:t xml:space="preserve"> </w:t>
            </w:r>
            <w:r w:rsidRPr="006A6617">
              <w:rPr>
                <w:rFonts w:ascii="Arial" w:eastAsia="Calibri" w:hAnsi="Arial" w:cs="Arial"/>
                <w:color w:val="000000"/>
                <w:kern w:val="1"/>
                <w:sz w:val="12"/>
                <w:szCs w:val="12"/>
                <w:lang w:bidi="it-IT"/>
              </w:rPr>
              <w:tab/>
            </w:r>
            <w:r w:rsidRPr="006A6617">
              <w:rPr>
                <w:rFonts w:ascii="Arial" w:eastAsia="Calibri" w:hAnsi="Arial" w:cs="Arial"/>
                <w:color w:val="000000"/>
                <w:kern w:val="1"/>
                <w:sz w:val="16"/>
                <w:szCs w:val="15"/>
                <w:lang w:bidi="it-IT"/>
              </w:rPr>
              <w:t xml:space="preserve">Mediante una </w:t>
            </w:r>
            <w:r w:rsidRPr="006A6617">
              <w:rPr>
                <w:rFonts w:ascii="Arial" w:eastAsia="Calibri" w:hAnsi="Arial" w:cs="Arial"/>
                <w:b/>
                <w:color w:val="000000"/>
                <w:kern w:val="1"/>
                <w:sz w:val="16"/>
                <w:szCs w:val="15"/>
                <w:lang w:bidi="it-IT"/>
              </w:rPr>
              <w:t>decisione</w:t>
            </w:r>
            <w:r w:rsidRPr="006A6617">
              <w:rPr>
                <w:rFonts w:ascii="Arial" w:eastAsia="Calibri" w:hAnsi="Arial" w:cs="Arial"/>
                <w:color w:val="000000"/>
                <w:kern w:val="1"/>
                <w:sz w:val="16"/>
                <w:szCs w:val="15"/>
                <w:lang w:bidi="it-IT"/>
              </w:rPr>
              <w:t xml:space="preserve"> giudiziaria o amministrativa:</w:t>
            </w:r>
          </w:p>
          <w:p w14:paraId="2CC140D9" w14:textId="77777777" w:rsidR="006A6617" w:rsidRPr="006A6617" w:rsidRDefault="006A6617" w:rsidP="006A6617">
            <w:pPr>
              <w:numPr>
                <w:ilvl w:val="0"/>
                <w:numId w:val="24"/>
              </w:numPr>
              <w:tabs>
                <w:tab w:val="left" w:pos="277"/>
                <w:tab w:val="num" w:pos="333"/>
              </w:tabs>
              <w:suppressAutoHyphens/>
              <w:spacing w:before="120" w:after="120"/>
              <w:ind w:left="333"/>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Tale decisione è definitiva e vincolante?</w:t>
            </w:r>
          </w:p>
          <w:p w14:paraId="0CE1A126" w14:textId="77777777" w:rsidR="006A6617" w:rsidRPr="006A6617" w:rsidRDefault="006A6617" w:rsidP="006A6617">
            <w:pPr>
              <w:numPr>
                <w:ilvl w:val="0"/>
                <w:numId w:val="24"/>
              </w:numPr>
              <w:tabs>
                <w:tab w:val="left" w:pos="277"/>
                <w:tab w:val="num" w:pos="333"/>
              </w:tabs>
              <w:suppressAutoHyphens/>
              <w:spacing w:before="120" w:after="120"/>
              <w:ind w:left="333"/>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Indicare la data della sentenza di condanna o della decisione.</w:t>
            </w:r>
          </w:p>
          <w:p w14:paraId="46EFD9E3" w14:textId="77777777" w:rsidR="006A6617" w:rsidRPr="006A6617" w:rsidRDefault="006A6617" w:rsidP="006A6617">
            <w:pPr>
              <w:numPr>
                <w:ilvl w:val="0"/>
                <w:numId w:val="24"/>
              </w:numPr>
              <w:tabs>
                <w:tab w:val="left" w:pos="277"/>
                <w:tab w:val="num" w:pos="333"/>
              </w:tabs>
              <w:suppressAutoHyphens/>
              <w:spacing w:before="120" w:after="120"/>
              <w:ind w:left="333"/>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xml:space="preserve">Nel caso di una sentenza di condanna, </w:t>
            </w:r>
            <w:r w:rsidRPr="006A6617">
              <w:rPr>
                <w:rFonts w:ascii="Arial" w:eastAsia="Calibri" w:hAnsi="Arial" w:cs="Arial"/>
                <w:b/>
                <w:color w:val="000000"/>
                <w:kern w:val="1"/>
                <w:sz w:val="16"/>
                <w:szCs w:val="15"/>
                <w:lang w:bidi="it-IT"/>
              </w:rPr>
              <w:t xml:space="preserve">se stabilita </w:t>
            </w:r>
            <w:r w:rsidRPr="006A6617">
              <w:rPr>
                <w:rFonts w:ascii="Arial" w:eastAsia="Calibri" w:hAnsi="Arial" w:cs="Arial"/>
                <w:b/>
                <w:color w:val="000000"/>
                <w:kern w:val="1"/>
                <w:sz w:val="16"/>
                <w:szCs w:val="15"/>
                <w:u w:val="single"/>
                <w:lang w:bidi="it-IT"/>
              </w:rPr>
              <w:t xml:space="preserve">direttamente </w:t>
            </w:r>
            <w:r w:rsidRPr="006A6617">
              <w:rPr>
                <w:rFonts w:ascii="Arial" w:eastAsia="Calibri" w:hAnsi="Arial" w:cs="Arial"/>
                <w:b/>
                <w:color w:val="000000"/>
                <w:kern w:val="1"/>
                <w:sz w:val="16"/>
                <w:szCs w:val="15"/>
                <w:lang w:bidi="it-IT"/>
              </w:rPr>
              <w:t>nella sentenza di condanna</w:t>
            </w:r>
            <w:r w:rsidRPr="006A6617">
              <w:rPr>
                <w:rFonts w:ascii="Arial" w:eastAsia="Calibri" w:hAnsi="Arial" w:cs="Arial"/>
                <w:color w:val="000000"/>
                <w:kern w:val="1"/>
                <w:sz w:val="16"/>
                <w:szCs w:val="15"/>
                <w:lang w:bidi="it-IT"/>
              </w:rPr>
              <w:t>, la durata del periodo d'esclusione:</w:t>
            </w:r>
          </w:p>
          <w:p w14:paraId="7A86C44F" w14:textId="77777777" w:rsidR="006A6617" w:rsidRPr="006A6617" w:rsidRDefault="006A6617" w:rsidP="006A6617">
            <w:pPr>
              <w:tabs>
                <w:tab w:val="left" w:pos="277"/>
              </w:tabs>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2)</w:t>
            </w:r>
            <w:r w:rsidRPr="006A6617">
              <w:rPr>
                <w:rFonts w:ascii="Arial" w:eastAsia="Calibri" w:hAnsi="Arial" w:cs="Arial"/>
                <w:color w:val="000000"/>
                <w:kern w:val="1"/>
                <w:sz w:val="12"/>
                <w:szCs w:val="12"/>
                <w:lang w:bidi="it-IT"/>
              </w:rPr>
              <w:tab/>
            </w:r>
            <w:r w:rsidRPr="006A6617">
              <w:rPr>
                <w:rFonts w:ascii="Arial" w:eastAsia="Calibri" w:hAnsi="Arial" w:cs="Arial"/>
                <w:color w:val="000000"/>
                <w:kern w:val="1"/>
                <w:sz w:val="16"/>
                <w:szCs w:val="15"/>
                <w:lang w:bidi="it-IT"/>
              </w:rPr>
              <w:t xml:space="preserve">In </w:t>
            </w:r>
            <w:r w:rsidRPr="006A6617">
              <w:rPr>
                <w:rFonts w:ascii="Arial" w:eastAsia="Calibri" w:hAnsi="Arial" w:cs="Arial"/>
                <w:b/>
                <w:color w:val="000000"/>
                <w:kern w:val="1"/>
                <w:sz w:val="16"/>
                <w:szCs w:val="15"/>
                <w:lang w:bidi="it-IT"/>
              </w:rPr>
              <w:t>altro modo</w:t>
            </w:r>
            <w:r w:rsidRPr="006A6617">
              <w:rPr>
                <w:rFonts w:ascii="Arial" w:eastAsia="Calibri" w:hAnsi="Arial" w:cs="Arial"/>
                <w:color w:val="000000"/>
                <w:kern w:val="1"/>
                <w:sz w:val="16"/>
                <w:szCs w:val="15"/>
                <w:lang w:bidi="it-IT"/>
              </w:rPr>
              <w:t>? Specificare:</w:t>
            </w:r>
            <w:r w:rsidRPr="006A6617">
              <w:rPr>
                <w:rFonts w:ascii="Arial" w:eastAsia="Calibri" w:hAnsi="Arial" w:cs="Arial"/>
                <w:color w:val="000000"/>
                <w:kern w:val="1"/>
                <w:sz w:val="16"/>
                <w:szCs w:val="15"/>
                <w:lang w:bidi="it-IT"/>
              </w:rPr>
              <w:br/>
            </w:r>
          </w:p>
          <w:p w14:paraId="1F260BA7" w14:textId="77777777" w:rsidR="006A6617" w:rsidRPr="006A6617" w:rsidRDefault="006A6617" w:rsidP="006A6617">
            <w:pPr>
              <w:tabs>
                <w:tab w:val="left" w:pos="333"/>
              </w:tabs>
              <w:suppressAutoHyphens/>
              <w:spacing w:before="120" w:after="120"/>
              <w:ind w:left="333" w:hanging="333"/>
              <w:jc w:val="both"/>
              <w:rPr>
                <w:rFonts w:ascii="Arial" w:eastAsia="Calibri" w:hAnsi="Arial" w:cs="Arial"/>
                <w:color w:val="000000"/>
                <w:kern w:val="1"/>
                <w:sz w:val="28"/>
                <w:szCs w:val="22"/>
                <w:lang w:bidi="it-IT"/>
              </w:rPr>
            </w:pPr>
            <w:r w:rsidRPr="006A6617">
              <w:rPr>
                <w:rFonts w:ascii="Arial" w:eastAsia="Calibri" w:hAnsi="Arial" w:cs="Arial"/>
                <w:color w:val="000000"/>
                <w:w w:val="0"/>
                <w:kern w:val="1"/>
                <w:sz w:val="16"/>
                <w:szCs w:val="15"/>
                <w:lang w:bidi="it-IT"/>
              </w:rPr>
              <w:t>d)</w:t>
            </w:r>
            <w:r w:rsidRPr="006A6617">
              <w:rPr>
                <w:rFonts w:ascii="Arial" w:eastAsia="Calibri" w:hAnsi="Arial" w:cs="Arial"/>
                <w:color w:val="000000"/>
                <w:kern w:val="1"/>
                <w:sz w:val="16"/>
                <w:szCs w:val="15"/>
                <w:lang w:bidi="it-IT"/>
              </w:rPr>
              <w:tab/>
              <w:t xml:space="preserve">L'operatore economico ha ottemperato od ottempererà ai suoi obblighi, pagando o impegnandosi in modo vincolante a pagare le imposte, le tasse o i contributi previdenziali dovuti, </w:t>
            </w:r>
            <w:r w:rsidRPr="006A6617">
              <w:rPr>
                <w:rFonts w:ascii="Arial" w:eastAsia="Calibri" w:hAnsi="Arial" w:cs="Arial"/>
                <w:color w:val="000000"/>
                <w:kern w:val="1"/>
                <w:sz w:val="16"/>
                <w:szCs w:val="15"/>
                <w:lang w:bidi="it-IT"/>
              </w:rPr>
              <w:lastRenderedPageBreak/>
              <w:t>compresi eventuali interessi o multe, avendo effettuato il pagamento o formalizzato l’impegno prima della scadenza del termine per la presentazione della domanda (articoli 94, comma 6, ultimo periodo, e 95, comma 2, ultimo periodo, del Codice)?</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1199D060" w14:textId="77777777" w:rsidR="006A6617" w:rsidRPr="006A6617" w:rsidRDefault="006A6617" w:rsidP="006A6617">
            <w:pPr>
              <w:suppressAutoHyphens/>
              <w:spacing w:before="120" w:after="120"/>
              <w:rPr>
                <w:rFonts w:ascii="Arial" w:eastAsia="Calibri" w:hAnsi="Arial" w:cs="Arial"/>
                <w:color w:val="000000"/>
                <w:kern w:val="1"/>
                <w:sz w:val="28"/>
                <w:szCs w:val="22"/>
                <w:lang w:bidi="it-IT"/>
              </w:rPr>
            </w:pPr>
            <w:r w:rsidRPr="006A6617">
              <w:rPr>
                <w:rFonts w:ascii="Arial" w:eastAsia="Calibri" w:hAnsi="Arial" w:cs="Arial"/>
                <w:b/>
                <w:color w:val="000000"/>
                <w:kern w:val="1"/>
                <w:sz w:val="16"/>
                <w:szCs w:val="15"/>
                <w:lang w:bidi="it-IT"/>
              </w:rPr>
              <w:lastRenderedPageBreak/>
              <w:t>Imposte/tasse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54DBAA05"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Contributi previdenziali</w:t>
            </w:r>
          </w:p>
        </w:tc>
      </w:tr>
      <w:tr w:rsidR="006A6617" w:rsidRPr="006A6617" w14:paraId="3DD97494" w14:textId="77777777" w:rsidTr="009E3BAA">
        <w:trPr>
          <w:trHeight w:val="1977"/>
          <w:jc w:val="center"/>
        </w:trPr>
        <w:tc>
          <w:tcPr>
            <w:tcW w:w="4820" w:type="dxa"/>
            <w:vMerge/>
            <w:tcBorders>
              <w:top w:val="single" w:sz="4" w:space="0" w:color="00000A"/>
              <w:left w:val="single" w:sz="4" w:space="0" w:color="00000A"/>
              <w:bottom w:val="single" w:sz="4" w:space="0" w:color="00000A"/>
              <w:right w:val="single" w:sz="4" w:space="0" w:color="00000A"/>
            </w:tcBorders>
            <w:shd w:val="clear" w:color="auto" w:fill="FFFFFF"/>
          </w:tcPr>
          <w:p w14:paraId="1ABAE02F" w14:textId="77777777" w:rsidR="006A6617" w:rsidRPr="006A6617" w:rsidRDefault="006A6617" w:rsidP="006A6617">
            <w:pPr>
              <w:suppressAutoHyphens/>
              <w:spacing w:before="120" w:after="120"/>
              <w:rPr>
                <w:rFonts w:ascii="Arial" w:eastAsia="Calibri" w:hAnsi="Arial" w:cs="Arial"/>
                <w:b/>
                <w:color w:val="00000A"/>
                <w:kern w:val="1"/>
                <w:sz w:val="16"/>
                <w:szCs w:val="15"/>
                <w:lang w:bidi="it-IT"/>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0E37254C" w14:textId="77777777" w:rsidR="006A6617" w:rsidRPr="006A6617" w:rsidRDefault="006A6617" w:rsidP="006A6617">
            <w:pPr>
              <w:suppressAutoHyphens/>
              <w:spacing w:before="120" w:after="120"/>
              <w:rPr>
                <w:rFonts w:ascii="Arial" w:eastAsia="Calibri" w:hAnsi="Arial" w:cs="Arial"/>
                <w:color w:val="000000"/>
                <w:kern w:val="1"/>
                <w:sz w:val="6"/>
                <w:szCs w:val="15"/>
                <w:lang w:bidi="it-IT"/>
              </w:rPr>
            </w:pPr>
          </w:p>
          <w:p w14:paraId="749E8D41"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a) [………..…]</w:t>
            </w:r>
            <w:r w:rsidRPr="006A6617">
              <w:rPr>
                <w:rFonts w:ascii="Arial" w:eastAsia="Calibri" w:hAnsi="Arial" w:cs="Arial"/>
                <w:color w:val="000000"/>
                <w:kern w:val="1"/>
                <w:sz w:val="16"/>
                <w:szCs w:val="15"/>
                <w:lang w:bidi="it-IT"/>
              </w:rPr>
              <w:br/>
            </w:r>
          </w:p>
          <w:p w14:paraId="019DDCBF"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b) [……..……]</w:t>
            </w:r>
            <w:r w:rsidRPr="006A6617">
              <w:rPr>
                <w:rFonts w:ascii="Arial" w:eastAsia="Calibri" w:hAnsi="Arial" w:cs="Arial"/>
                <w:color w:val="000000"/>
                <w:kern w:val="1"/>
                <w:sz w:val="16"/>
                <w:szCs w:val="15"/>
                <w:lang w:bidi="it-IT"/>
              </w:rPr>
              <w:br/>
            </w:r>
          </w:p>
          <w:p w14:paraId="202A2EAE"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br/>
            </w:r>
          </w:p>
          <w:p w14:paraId="0D4D91E5"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xml:space="preserve">c1) </w:t>
            </w:r>
            <w:proofErr w:type="gramStart"/>
            <w:r w:rsidRPr="006A6617">
              <w:rPr>
                <w:rFonts w:ascii="Arial" w:eastAsia="Calibri" w:hAnsi="Arial" w:cs="Arial"/>
                <w:color w:val="000000"/>
                <w:kern w:val="1"/>
                <w:sz w:val="16"/>
                <w:szCs w:val="15"/>
                <w:lang w:bidi="it-IT"/>
              </w:rPr>
              <w:t>[ ]</w:t>
            </w:r>
            <w:proofErr w:type="gramEnd"/>
            <w:r w:rsidRPr="006A6617">
              <w:rPr>
                <w:rFonts w:ascii="Arial" w:eastAsia="Calibri" w:hAnsi="Arial" w:cs="Arial"/>
                <w:color w:val="000000"/>
                <w:kern w:val="1"/>
                <w:sz w:val="16"/>
                <w:szCs w:val="15"/>
                <w:lang w:bidi="it-IT"/>
              </w:rPr>
              <w:t xml:space="preserve"> Sì [ ] No</w:t>
            </w:r>
          </w:p>
          <w:p w14:paraId="73E2C482" w14:textId="77777777" w:rsidR="006A6617" w:rsidRPr="006A6617" w:rsidRDefault="006A6617" w:rsidP="006A6617">
            <w:pPr>
              <w:suppressAutoHyphens/>
              <w:spacing w:before="120" w:after="120"/>
              <w:ind w:left="850" w:hanging="85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xml:space="preserve">-  </w:t>
            </w:r>
            <w:proofErr w:type="gramStart"/>
            <w:r w:rsidRPr="006A6617">
              <w:rPr>
                <w:rFonts w:ascii="Arial" w:eastAsia="Calibri" w:hAnsi="Arial" w:cs="Arial"/>
                <w:color w:val="000000"/>
                <w:kern w:val="1"/>
                <w:sz w:val="16"/>
                <w:szCs w:val="15"/>
                <w:lang w:bidi="it-IT"/>
              </w:rPr>
              <w:t xml:space="preserve">   [</w:t>
            </w:r>
            <w:proofErr w:type="gramEnd"/>
            <w:r w:rsidRPr="006A6617">
              <w:rPr>
                <w:rFonts w:ascii="Arial" w:eastAsia="Calibri" w:hAnsi="Arial" w:cs="Arial"/>
                <w:color w:val="000000"/>
                <w:kern w:val="1"/>
                <w:sz w:val="16"/>
                <w:szCs w:val="15"/>
                <w:lang w:bidi="it-IT"/>
              </w:rPr>
              <w:t xml:space="preserve"> ] Sì [ ] No</w:t>
            </w:r>
          </w:p>
          <w:p w14:paraId="5D99AE44" w14:textId="77777777" w:rsidR="006A6617" w:rsidRPr="006A6617" w:rsidRDefault="006A6617" w:rsidP="006A6617">
            <w:pPr>
              <w:suppressAutoHyphens/>
              <w:spacing w:before="120" w:after="120"/>
              <w:ind w:left="850" w:hanging="85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w:t>
            </w:r>
            <w:r w:rsidRPr="006A6617">
              <w:rPr>
                <w:rFonts w:ascii="Arial" w:eastAsia="Calibri" w:hAnsi="Arial" w:cs="Arial"/>
                <w:color w:val="000000"/>
                <w:kern w:val="1"/>
                <w:sz w:val="16"/>
                <w:szCs w:val="15"/>
                <w:lang w:bidi="it-IT"/>
              </w:rPr>
              <w:br/>
            </w:r>
          </w:p>
          <w:p w14:paraId="6BBF52AC" w14:textId="77777777" w:rsidR="006A6617" w:rsidRPr="006A6617" w:rsidRDefault="006A6617" w:rsidP="006A6617">
            <w:pPr>
              <w:suppressAutoHyphens/>
              <w:spacing w:before="120" w:after="120"/>
              <w:ind w:left="850" w:hanging="85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w:t>
            </w:r>
            <w:r w:rsidRPr="006A6617">
              <w:rPr>
                <w:rFonts w:ascii="Arial" w:eastAsia="Calibri" w:hAnsi="Arial" w:cs="Arial"/>
                <w:color w:val="000000"/>
                <w:kern w:val="1"/>
                <w:sz w:val="16"/>
                <w:szCs w:val="15"/>
                <w:lang w:bidi="it-IT"/>
              </w:rPr>
              <w:br/>
            </w:r>
            <w:r w:rsidRPr="006A6617">
              <w:rPr>
                <w:rFonts w:ascii="Arial" w:eastAsia="Calibri" w:hAnsi="Arial" w:cs="Arial"/>
                <w:color w:val="000000"/>
                <w:kern w:val="1"/>
                <w:sz w:val="16"/>
                <w:szCs w:val="15"/>
                <w:lang w:bidi="it-IT"/>
              </w:rPr>
              <w:br/>
            </w:r>
          </w:p>
          <w:p w14:paraId="25D386DF" w14:textId="77777777" w:rsidR="006A6617" w:rsidRPr="006A6617" w:rsidRDefault="006A6617" w:rsidP="006A6617">
            <w:pPr>
              <w:suppressAutoHyphens/>
              <w:spacing w:before="120" w:after="120"/>
              <w:rPr>
                <w:rFonts w:ascii="Arial" w:eastAsia="Calibri" w:hAnsi="Arial" w:cs="Arial"/>
                <w:color w:val="000000"/>
                <w:w w:val="0"/>
                <w:kern w:val="1"/>
                <w:sz w:val="16"/>
                <w:szCs w:val="15"/>
                <w:lang w:bidi="it-IT"/>
              </w:rPr>
            </w:pPr>
            <w:r w:rsidRPr="006A6617">
              <w:rPr>
                <w:rFonts w:ascii="Arial" w:eastAsia="Calibri" w:hAnsi="Arial" w:cs="Arial"/>
                <w:color w:val="000000"/>
                <w:w w:val="0"/>
                <w:kern w:val="1"/>
                <w:sz w:val="16"/>
                <w:szCs w:val="15"/>
                <w:lang w:bidi="it-IT"/>
              </w:rPr>
              <w:t>c2) [……</w:t>
            </w:r>
            <w:proofErr w:type="gramStart"/>
            <w:r w:rsidRPr="006A6617">
              <w:rPr>
                <w:rFonts w:ascii="Arial" w:eastAsia="Calibri" w:hAnsi="Arial" w:cs="Arial"/>
                <w:color w:val="000000"/>
                <w:w w:val="0"/>
                <w:kern w:val="1"/>
                <w:sz w:val="16"/>
                <w:szCs w:val="15"/>
                <w:lang w:bidi="it-IT"/>
              </w:rPr>
              <w:t>…….</w:t>
            </w:r>
            <w:proofErr w:type="gramEnd"/>
            <w:r w:rsidRPr="006A6617">
              <w:rPr>
                <w:rFonts w:ascii="Arial" w:eastAsia="Calibri" w:hAnsi="Arial" w:cs="Arial"/>
                <w:color w:val="000000"/>
                <w:w w:val="0"/>
                <w:kern w:val="1"/>
                <w:sz w:val="16"/>
                <w:szCs w:val="15"/>
                <w:lang w:bidi="it-IT"/>
              </w:rPr>
              <w:t>…]</w:t>
            </w:r>
            <w:r w:rsidRPr="006A6617">
              <w:rPr>
                <w:rFonts w:ascii="Arial" w:eastAsia="Calibri" w:hAnsi="Arial" w:cs="Arial"/>
                <w:color w:val="000000"/>
                <w:w w:val="0"/>
                <w:kern w:val="1"/>
                <w:sz w:val="16"/>
                <w:szCs w:val="15"/>
                <w:lang w:bidi="it-IT"/>
              </w:rPr>
              <w:br/>
            </w:r>
          </w:p>
          <w:p w14:paraId="3EE9F28D" w14:textId="77777777" w:rsidR="006A6617" w:rsidRPr="006A6617" w:rsidRDefault="006A6617" w:rsidP="006A6617">
            <w:pPr>
              <w:suppressAutoHyphens/>
              <w:spacing w:before="120" w:after="120"/>
              <w:rPr>
                <w:rFonts w:ascii="Arial" w:eastAsia="Calibri" w:hAnsi="Arial" w:cs="Arial"/>
                <w:b/>
                <w:color w:val="000000"/>
                <w:w w:val="0"/>
                <w:kern w:val="1"/>
                <w:sz w:val="16"/>
                <w:szCs w:val="15"/>
                <w:lang w:bidi="it-IT"/>
              </w:rPr>
            </w:pPr>
            <w:r w:rsidRPr="006A6617">
              <w:rPr>
                <w:rFonts w:ascii="Arial" w:eastAsia="Calibri" w:hAnsi="Arial" w:cs="Arial"/>
                <w:color w:val="000000"/>
                <w:w w:val="0"/>
                <w:kern w:val="1"/>
                <w:sz w:val="16"/>
                <w:szCs w:val="15"/>
                <w:lang w:bidi="it-IT"/>
              </w:rPr>
              <w:lastRenderedPageBreak/>
              <w:t xml:space="preserve">d) </w:t>
            </w:r>
            <w:proofErr w:type="gramStart"/>
            <w:r w:rsidRPr="006A6617">
              <w:rPr>
                <w:rFonts w:ascii="Arial" w:eastAsia="Calibri" w:hAnsi="Arial" w:cs="Arial"/>
                <w:color w:val="000000"/>
                <w:w w:val="0"/>
                <w:kern w:val="1"/>
                <w:sz w:val="16"/>
                <w:szCs w:val="15"/>
                <w:lang w:bidi="it-IT"/>
              </w:rPr>
              <w:t>[ ]</w:t>
            </w:r>
            <w:proofErr w:type="gramEnd"/>
            <w:r w:rsidRPr="006A6617">
              <w:rPr>
                <w:rFonts w:ascii="Arial" w:eastAsia="Calibri" w:hAnsi="Arial" w:cs="Arial"/>
                <w:color w:val="000000"/>
                <w:w w:val="0"/>
                <w:kern w:val="1"/>
                <w:sz w:val="16"/>
                <w:szCs w:val="15"/>
                <w:lang w:bidi="it-IT"/>
              </w:rPr>
              <w:t xml:space="preserve"> Sì [ ] No</w:t>
            </w:r>
            <w:r w:rsidRPr="006A6617">
              <w:rPr>
                <w:rFonts w:ascii="Arial" w:eastAsia="Calibri" w:hAnsi="Arial" w:cs="Arial"/>
                <w:color w:val="000000"/>
                <w:w w:val="0"/>
                <w:kern w:val="1"/>
                <w:sz w:val="16"/>
                <w:szCs w:val="15"/>
                <w:lang w:bidi="it-IT"/>
              </w:rPr>
              <w:br/>
            </w:r>
            <w:r w:rsidRPr="006A6617">
              <w:rPr>
                <w:rFonts w:ascii="Arial" w:eastAsia="Calibri" w:hAnsi="Arial" w:cs="Arial"/>
                <w:color w:val="000000"/>
                <w:w w:val="0"/>
                <w:kern w:val="1"/>
                <w:sz w:val="16"/>
                <w:szCs w:val="15"/>
                <w:lang w:bidi="it-IT"/>
              </w:rPr>
              <w:br/>
            </w:r>
          </w:p>
          <w:p w14:paraId="300AE763"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0"/>
                <w:w w:val="0"/>
                <w:kern w:val="1"/>
                <w:sz w:val="16"/>
                <w:szCs w:val="15"/>
                <w:lang w:bidi="it-IT"/>
              </w:rPr>
              <w:t>In caso affermativo</w:t>
            </w:r>
            <w:r w:rsidRPr="006A6617">
              <w:rPr>
                <w:rFonts w:ascii="Arial" w:eastAsia="Calibri" w:hAnsi="Arial" w:cs="Arial"/>
                <w:color w:val="000000"/>
                <w:w w:val="0"/>
                <w:kern w:val="1"/>
                <w:sz w:val="16"/>
                <w:szCs w:val="15"/>
                <w:lang w:bidi="it-IT"/>
              </w:rPr>
              <w:t xml:space="preserve">, fornire informazioni dettagliate: [……]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D5B847A" w14:textId="77777777" w:rsidR="006A6617" w:rsidRPr="006A6617" w:rsidRDefault="006A6617" w:rsidP="006A6617">
            <w:pPr>
              <w:suppressAutoHyphens/>
              <w:spacing w:before="120" w:after="120"/>
              <w:rPr>
                <w:rFonts w:ascii="Arial" w:eastAsia="Calibri" w:hAnsi="Arial" w:cs="Arial"/>
                <w:color w:val="000000"/>
                <w:kern w:val="1"/>
                <w:sz w:val="6"/>
                <w:szCs w:val="15"/>
                <w:lang w:bidi="it-IT"/>
              </w:rPr>
            </w:pPr>
          </w:p>
          <w:p w14:paraId="2AF6090C"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a) [………..…]</w:t>
            </w:r>
            <w:r w:rsidRPr="006A6617">
              <w:rPr>
                <w:rFonts w:ascii="Arial" w:eastAsia="Calibri" w:hAnsi="Arial" w:cs="Arial"/>
                <w:color w:val="000000"/>
                <w:kern w:val="1"/>
                <w:sz w:val="16"/>
                <w:szCs w:val="15"/>
                <w:lang w:bidi="it-IT"/>
              </w:rPr>
              <w:br/>
            </w:r>
          </w:p>
          <w:p w14:paraId="3BC5EB33"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b) [……..……]</w:t>
            </w:r>
            <w:r w:rsidRPr="006A6617">
              <w:rPr>
                <w:rFonts w:ascii="Arial" w:eastAsia="Calibri" w:hAnsi="Arial" w:cs="Arial"/>
                <w:color w:val="000000"/>
                <w:kern w:val="1"/>
                <w:sz w:val="16"/>
                <w:szCs w:val="15"/>
                <w:lang w:bidi="it-IT"/>
              </w:rPr>
              <w:br/>
            </w:r>
          </w:p>
          <w:p w14:paraId="32DCD533"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br/>
            </w:r>
          </w:p>
          <w:p w14:paraId="5CEBDEEA"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xml:space="preserve">c1) </w:t>
            </w:r>
            <w:proofErr w:type="gramStart"/>
            <w:r w:rsidRPr="006A6617">
              <w:rPr>
                <w:rFonts w:ascii="Arial" w:eastAsia="Calibri" w:hAnsi="Arial" w:cs="Arial"/>
                <w:color w:val="000000"/>
                <w:kern w:val="1"/>
                <w:sz w:val="16"/>
                <w:szCs w:val="15"/>
                <w:lang w:bidi="it-IT"/>
              </w:rPr>
              <w:t>[ ]</w:t>
            </w:r>
            <w:proofErr w:type="gramEnd"/>
            <w:r w:rsidRPr="006A6617">
              <w:rPr>
                <w:rFonts w:ascii="Arial" w:eastAsia="Calibri" w:hAnsi="Arial" w:cs="Arial"/>
                <w:color w:val="000000"/>
                <w:kern w:val="1"/>
                <w:sz w:val="16"/>
                <w:szCs w:val="15"/>
                <w:lang w:bidi="it-IT"/>
              </w:rPr>
              <w:t xml:space="preserve"> Sì [ ] No</w:t>
            </w:r>
          </w:p>
          <w:p w14:paraId="5FD3AB98" w14:textId="77777777" w:rsidR="006A6617" w:rsidRPr="006A6617" w:rsidRDefault="006A6617" w:rsidP="006A6617">
            <w:pPr>
              <w:suppressAutoHyphens/>
              <w:spacing w:before="120" w:after="120"/>
              <w:ind w:left="850" w:hanging="85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xml:space="preserve">-  </w:t>
            </w:r>
            <w:proofErr w:type="gramStart"/>
            <w:r w:rsidRPr="006A6617">
              <w:rPr>
                <w:rFonts w:ascii="Arial" w:eastAsia="Calibri" w:hAnsi="Arial" w:cs="Arial"/>
                <w:color w:val="000000"/>
                <w:kern w:val="1"/>
                <w:sz w:val="16"/>
                <w:szCs w:val="15"/>
                <w:lang w:bidi="it-IT"/>
              </w:rPr>
              <w:t xml:space="preserve">   [</w:t>
            </w:r>
            <w:proofErr w:type="gramEnd"/>
            <w:r w:rsidRPr="006A6617">
              <w:rPr>
                <w:rFonts w:ascii="Arial" w:eastAsia="Calibri" w:hAnsi="Arial" w:cs="Arial"/>
                <w:color w:val="000000"/>
                <w:kern w:val="1"/>
                <w:sz w:val="16"/>
                <w:szCs w:val="15"/>
                <w:lang w:bidi="it-IT"/>
              </w:rPr>
              <w:t xml:space="preserve"> ] Sì [ ] No</w:t>
            </w:r>
          </w:p>
          <w:p w14:paraId="566AD855" w14:textId="77777777" w:rsidR="006A6617" w:rsidRPr="006A6617" w:rsidRDefault="006A6617" w:rsidP="006A6617">
            <w:pPr>
              <w:suppressAutoHyphens/>
              <w:spacing w:before="120" w:after="120"/>
              <w:ind w:left="850" w:hanging="85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w:t>
            </w:r>
            <w:r w:rsidRPr="006A6617">
              <w:rPr>
                <w:rFonts w:ascii="Arial" w:eastAsia="Calibri" w:hAnsi="Arial" w:cs="Arial"/>
                <w:color w:val="000000"/>
                <w:kern w:val="1"/>
                <w:sz w:val="16"/>
                <w:szCs w:val="15"/>
                <w:lang w:bidi="it-IT"/>
              </w:rPr>
              <w:br/>
            </w:r>
          </w:p>
          <w:p w14:paraId="5BFA2738" w14:textId="77777777" w:rsidR="006A6617" w:rsidRPr="006A6617" w:rsidRDefault="006A6617" w:rsidP="006A6617">
            <w:pPr>
              <w:suppressAutoHyphens/>
              <w:spacing w:before="120" w:after="120"/>
              <w:ind w:left="850" w:hanging="85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w:t>
            </w:r>
            <w:r w:rsidRPr="006A6617">
              <w:rPr>
                <w:rFonts w:ascii="Arial" w:eastAsia="Calibri" w:hAnsi="Arial" w:cs="Arial"/>
                <w:color w:val="000000"/>
                <w:kern w:val="1"/>
                <w:sz w:val="16"/>
                <w:szCs w:val="15"/>
                <w:lang w:bidi="it-IT"/>
              </w:rPr>
              <w:br/>
            </w:r>
            <w:r w:rsidRPr="006A6617">
              <w:rPr>
                <w:rFonts w:ascii="Arial" w:eastAsia="Calibri" w:hAnsi="Arial" w:cs="Arial"/>
                <w:color w:val="000000"/>
                <w:kern w:val="1"/>
                <w:sz w:val="16"/>
                <w:szCs w:val="15"/>
                <w:lang w:bidi="it-IT"/>
              </w:rPr>
              <w:br/>
            </w:r>
          </w:p>
          <w:p w14:paraId="26BF703A" w14:textId="77777777" w:rsidR="006A6617" w:rsidRPr="006A6617" w:rsidRDefault="006A6617" w:rsidP="006A6617">
            <w:pPr>
              <w:suppressAutoHyphens/>
              <w:spacing w:before="120" w:after="120"/>
              <w:rPr>
                <w:rFonts w:ascii="Arial" w:eastAsia="Calibri" w:hAnsi="Arial" w:cs="Arial"/>
                <w:color w:val="000000"/>
                <w:w w:val="0"/>
                <w:kern w:val="1"/>
                <w:sz w:val="16"/>
                <w:szCs w:val="15"/>
                <w:lang w:bidi="it-IT"/>
              </w:rPr>
            </w:pPr>
            <w:r w:rsidRPr="006A6617">
              <w:rPr>
                <w:rFonts w:ascii="Arial" w:eastAsia="Calibri" w:hAnsi="Arial" w:cs="Arial"/>
                <w:color w:val="000000"/>
                <w:w w:val="0"/>
                <w:kern w:val="1"/>
                <w:sz w:val="16"/>
                <w:szCs w:val="15"/>
                <w:lang w:bidi="it-IT"/>
              </w:rPr>
              <w:t>c2) [……</w:t>
            </w:r>
            <w:proofErr w:type="gramStart"/>
            <w:r w:rsidRPr="006A6617">
              <w:rPr>
                <w:rFonts w:ascii="Arial" w:eastAsia="Calibri" w:hAnsi="Arial" w:cs="Arial"/>
                <w:color w:val="000000"/>
                <w:w w:val="0"/>
                <w:kern w:val="1"/>
                <w:sz w:val="16"/>
                <w:szCs w:val="15"/>
                <w:lang w:bidi="it-IT"/>
              </w:rPr>
              <w:t>…….</w:t>
            </w:r>
            <w:proofErr w:type="gramEnd"/>
            <w:r w:rsidRPr="006A6617">
              <w:rPr>
                <w:rFonts w:ascii="Arial" w:eastAsia="Calibri" w:hAnsi="Arial" w:cs="Arial"/>
                <w:color w:val="000000"/>
                <w:w w:val="0"/>
                <w:kern w:val="1"/>
                <w:sz w:val="16"/>
                <w:szCs w:val="15"/>
                <w:lang w:bidi="it-IT"/>
              </w:rPr>
              <w:t>…]</w:t>
            </w:r>
            <w:r w:rsidRPr="006A6617">
              <w:rPr>
                <w:rFonts w:ascii="Arial" w:eastAsia="Calibri" w:hAnsi="Arial" w:cs="Arial"/>
                <w:color w:val="000000"/>
                <w:w w:val="0"/>
                <w:kern w:val="1"/>
                <w:sz w:val="16"/>
                <w:szCs w:val="15"/>
                <w:lang w:bidi="it-IT"/>
              </w:rPr>
              <w:br/>
            </w:r>
          </w:p>
          <w:p w14:paraId="19413598" w14:textId="77777777" w:rsidR="006A6617" w:rsidRPr="006A6617" w:rsidRDefault="006A6617" w:rsidP="006A6617">
            <w:pPr>
              <w:suppressAutoHyphens/>
              <w:spacing w:before="120" w:after="120"/>
              <w:rPr>
                <w:rFonts w:ascii="Arial" w:eastAsia="Calibri" w:hAnsi="Arial" w:cs="Arial"/>
                <w:b/>
                <w:color w:val="000000"/>
                <w:w w:val="0"/>
                <w:kern w:val="1"/>
                <w:sz w:val="16"/>
                <w:szCs w:val="15"/>
                <w:lang w:bidi="it-IT"/>
              </w:rPr>
            </w:pPr>
            <w:r w:rsidRPr="006A6617">
              <w:rPr>
                <w:rFonts w:ascii="Arial" w:eastAsia="Calibri" w:hAnsi="Arial" w:cs="Arial"/>
                <w:color w:val="000000"/>
                <w:w w:val="0"/>
                <w:kern w:val="1"/>
                <w:sz w:val="16"/>
                <w:szCs w:val="15"/>
                <w:lang w:bidi="it-IT"/>
              </w:rPr>
              <w:lastRenderedPageBreak/>
              <w:t xml:space="preserve">d) </w:t>
            </w:r>
            <w:proofErr w:type="gramStart"/>
            <w:r w:rsidRPr="006A6617">
              <w:rPr>
                <w:rFonts w:ascii="Arial" w:eastAsia="Calibri" w:hAnsi="Arial" w:cs="Arial"/>
                <w:color w:val="000000"/>
                <w:w w:val="0"/>
                <w:kern w:val="1"/>
                <w:sz w:val="16"/>
                <w:szCs w:val="15"/>
                <w:lang w:bidi="it-IT"/>
              </w:rPr>
              <w:t>[ ]</w:t>
            </w:r>
            <w:proofErr w:type="gramEnd"/>
            <w:r w:rsidRPr="006A6617">
              <w:rPr>
                <w:rFonts w:ascii="Arial" w:eastAsia="Calibri" w:hAnsi="Arial" w:cs="Arial"/>
                <w:color w:val="000000"/>
                <w:w w:val="0"/>
                <w:kern w:val="1"/>
                <w:sz w:val="16"/>
                <w:szCs w:val="15"/>
                <w:lang w:bidi="it-IT"/>
              </w:rPr>
              <w:t xml:space="preserve"> Sì [ ] No</w:t>
            </w:r>
            <w:r w:rsidRPr="006A6617">
              <w:rPr>
                <w:rFonts w:ascii="Arial" w:eastAsia="Calibri" w:hAnsi="Arial" w:cs="Arial"/>
                <w:color w:val="000000"/>
                <w:w w:val="0"/>
                <w:kern w:val="1"/>
                <w:sz w:val="16"/>
                <w:szCs w:val="15"/>
                <w:lang w:bidi="it-IT"/>
              </w:rPr>
              <w:br/>
            </w:r>
            <w:r w:rsidRPr="006A6617">
              <w:rPr>
                <w:rFonts w:ascii="Arial" w:eastAsia="Calibri" w:hAnsi="Arial" w:cs="Arial"/>
                <w:color w:val="000000"/>
                <w:w w:val="0"/>
                <w:kern w:val="1"/>
                <w:sz w:val="16"/>
                <w:szCs w:val="15"/>
                <w:lang w:bidi="it-IT"/>
              </w:rPr>
              <w:br/>
            </w:r>
          </w:p>
          <w:p w14:paraId="75B1B77F"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0"/>
                <w:w w:val="0"/>
                <w:kern w:val="1"/>
                <w:sz w:val="16"/>
                <w:szCs w:val="15"/>
                <w:lang w:bidi="it-IT"/>
              </w:rPr>
              <w:t>In caso affermativo</w:t>
            </w:r>
            <w:r w:rsidRPr="006A6617">
              <w:rPr>
                <w:rFonts w:ascii="Arial" w:eastAsia="Calibri" w:hAnsi="Arial" w:cs="Arial"/>
                <w:color w:val="000000"/>
                <w:w w:val="0"/>
                <w:kern w:val="1"/>
                <w:sz w:val="16"/>
                <w:szCs w:val="15"/>
                <w:lang w:bidi="it-IT"/>
              </w:rPr>
              <w:t>, fornire informazioni dettagliate: [……]</w:t>
            </w:r>
          </w:p>
        </w:tc>
      </w:tr>
      <w:tr w:rsidR="006A6617" w:rsidRPr="006A6617" w14:paraId="4DF36E70"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A5A2BE7" w14:textId="77777777" w:rsidR="006A6617" w:rsidRPr="006A6617" w:rsidRDefault="006A6617" w:rsidP="006A6617">
            <w:pPr>
              <w:suppressAutoHyphens/>
              <w:spacing w:before="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lastRenderedPageBreak/>
              <w:t>Se la documentazione pertinente relativa al pagamento di imposte o contributi previdenziali è disponibile elettronicamente, indicare: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532A76" w14:textId="77777777" w:rsidR="006A6617" w:rsidRPr="006A6617" w:rsidRDefault="006A6617" w:rsidP="006A6617">
            <w:pPr>
              <w:suppressAutoHyphens/>
              <w:spacing w:before="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(indirizzo web, autorità o organismo di emanazione, riferimento preciso della documentazione (</w:t>
            </w:r>
            <w:r w:rsidRPr="006A6617">
              <w:rPr>
                <w:rFonts w:ascii="Arial" w:eastAsia="Calibri" w:hAnsi="Arial" w:cs="Arial"/>
                <w:color w:val="00000A"/>
                <w:kern w:val="1"/>
                <w:sz w:val="16"/>
                <w:szCs w:val="15"/>
                <w:vertAlign w:val="superscript"/>
                <w:lang w:bidi="it-IT"/>
              </w:rPr>
              <w:footnoteReference w:id="20"/>
            </w:r>
            <w:r w:rsidRPr="006A6617">
              <w:rPr>
                <w:rFonts w:ascii="Arial" w:eastAsia="Calibri" w:hAnsi="Arial" w:cs="Arial"/>
                <w:color w:val="00000A"/>
                <w:kern w:val="1"/>
                <w:sz w:val="16"/>
                <w:szCs w:val="15"/>
                <w:lang w:bidi="it-IT"/>
              </w:rPr>
              <w:t>): […………</w:t>
            </w:r>
            <w:proofErr w:type="gramStart"/>
            <w:r w:rsidRPr="006A6617">
              <w:rPr>
                <w:rFonts w:ascii="Arial" w:eastAsia="Calibri" w:hAnsi="Arial" w:cs="Arial"/>
                <w:color w:val="00000A"/>
                <w:kern w:val="1"/>
                <w:sz w:val="16"/>
                <w:szCs w:val="15"/>
                <w:lang w:bidi="it-IT"/>
              </w:rPr>
              <w:t>…][</w:t>
            </w:r>
            <w:proofErr w:type="gramEnd"/>
            <w:r w:rsidRPr="006A6617">
              <w:rPr>
                <w:rFonts w:ascii="Arial" w:eastAsia="Calibri" w:hAnsi="Arial" w:cs="Arial"/>
                <w:color w:val="00000A"/>
                <w:kern w:val="1"/>
                <w:sz w:val="16"/>
                <w:szCs w:val="15"/>
                <w:lang w:bidi="it-IT"/>
              </w:rPr>
              <w:t>……………][…………..…]</w:t>
            </w:r>
          </w:p>
          <w:p w14:paraId="2190E023" w14:textId="77777777" w:rsidR="006A6617" w:rsidRPr="006A6617" w:rsidRDefault="006A6617" w:rsidP="006A6617">
            <w:pPr>
              <w:suppressAutoHyphens/>
              <w:rPr>
                <w:rFonts w:ascii="Arial" w:eastAsia="Calibri" w:hAnsi="Arial" w:cs="Arial"/>
                <w:color w:val="00000A"/>
                <w:kern w:val="1"/>
                <w:sz w:val="2"/>
                <w:szCs w:val="2"/>
                <w:lang w:bidi="it-IT"/>
              </w:rPr>
            </w:pPr>
          </w:p>
        </w:tc>
      </w:tr>
    </w:tbl>
    <w:p w14:paraId="0EE0A2B8" w14:textId="77777777" w:rsidR="006A6617" w:rsidRPr="006A6617" w:rsidRDefault="006A6617" w:rsidP="006A6617">
      <w:pPr>
        <w:keepNext/>
        <w:suppressAutoHyphens/>
        <w:spacing w:before="240" w:after="360"/>
        <w:jc w:val="center"/>
        <w:rPr>
          <w:rFonts w:ascii="Arial" w:eastAsia="Calibri" w:hAnsi="Arial" w:cs="Arial"/>
          <w:b/>
          <w:smallCaps/>
          <w:color w:val="00000A"/>
          <w:w w:val="0"/>
          <w:kern w:val="1"/>
          <w:szCs w:val="15"/>
          <w:lang w:bidi="it-IT"/>
        </w:rPr>
      </w:pPr>
      <w:r w:rsidRPr="006A6617">
        <w:rPr>
          <w:rFonts w:ascii="Arial" w:eastAsia="Calibri" w:hAnsi="Arial" w:cs="Arial"/>
          <w:caps/>
          <w:smallCaps/>
          <w:color w:val="00000A"/>
          <w:kern w:val="1"/>
          <w:szCs w:val="15"/>
          <w:lang w:bidi="it-IT"/>
        </w:rPr>
        <w:t>C: motivi legati a insolvenza, conflitto di interessi o illeciti professionali (</w:t>
      </w:r>
      <w:r w:rsidRPr="006A6617">
        <w:rPr>
          <w:rFonts w:ascii="Arial" w:eastAsia="Calibri" w:hAnsi="Arial" w:cs="Arial"/>
          <w:caps/>
          <w:smallCaps/>
          <w:color w:val="00000A"/>
          <w:kern w:val="1"/>
          <w:szCs w:val="15"/>
          <w:vertAlign w:val="superscript"/>
          <w:lang w:bidi="it-IT"/>
        </w:rPr>
        <w:footnoteReference w:id="21"/>
      </w:r>
      <w:r w:rsidRPr="006A6617">
        <w:rPr>
          <w:rFonts w:ascii="Arial" w:eastAsia="Calibri" w:hAnsi="Arial" w:cs="Arial"/>
          <w:caps/>
          <w:smallCaps/>
          <w:color w:val="00000A"/>
          <w:kern w:val="1"/>
          <w:szCs w:val="15"/>
          <w:lang w:bidi="it-IT"/>
        </w:rPr>
        <w:t>)</w:t>
      </w:r>
    </w:p>
    <w:tbl>
      <w:tblPr>
        <w:tblW w:w="9639" w:type="dxa"/>
        <w:jc w:val="center"/>
        <w:shd w:val="clear" w:color="auto" w:fill="B3B3B3"/>
        <w:tblLayout w:type="fixed"/>
        <w:tblCellMar>
          <w:left w:w="93" w:type="dxa"/>
        </w:tblCellMar>
        <w:tblLook w:val="0000" w:firstRow="0" w:lastRow="0" w:firstColumn="0" w:lastColumn="0" w:noHBand="0" w:noVBand="0"/>
      </w:tblPr>
      <w:tblGrid>
        <w:gridCol w:w="9639"/>
      </w:tblGrid>
      <w:tr w:rsidR="006A6617" w:rsidRPr="006A6617" w14:paraId="59E93B00" w14:textId="77777777" w:rsidTr="009E3BAA">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5ACF3320" w14:textId="77777777" w:rsidR="006A6617" w:rsidRPr="006A6617" w:rsidRDefault="006A6617" w:rsidP="006A6617">
            <w:pPr>
              <w:suppressAutoHyphens/>
              <w:rPr>
                <w:rFonts w:ascii="Arial" w:eastAsia="Calibri" w:hAnsi="Arial" w:cs="Arial"/>
                <w:b/>
                <w:color w:val="00000A"/>
                <w:kern w:val="1"/>
                <w:sz w:val="16"/>
                <w:szCs w:val="15"/>
                <w:lang w:bidi="it-IT"/>
              </w:rPr>
            </w:pPr>
            <w:r w:rsidRPr="006A6617">
              <w:rPr>
                <w:rFonts w:ascii="Arial" w:eastAsia="Calibri" w:hAnsi="Arial" w:cs="Arial"/>
                <w:b/>
                <w:color w:val="00000A"/>
                <w:kern w:val="1"/>
                <w:sz w:val="16"/>
                <w:szCs w:val="15"/>
                <w:lang w:bidi="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638949D0" w14:textId="77777777" w:rsidR="006A6617" w:rsidRPr="006A6617" w:rsidRDefault="006A6617" w:rsidP="006A6617">
      <w:pPr>
        <w:suppressAutoHyphens/>
        <w:rPr>
          <w:rFonts w:ascii="Arial" w:eastAsia="Calibri" w:hAnsi="Arial" w:cs="Arial"/>
          <w:color w:val="00000A"/>
          <w:kern w:val="1"/>
          <w:sz w:val="12"/>
          <w:szCs w:val="12"/>
          <w:lang w:bidi="it-IT"/>
        </w:rPr>
      </w:pPr>
    </w:p>
    <w:tbl>
      <w:tblPr>
        <w:tblW w:w="9639" w:type="dxa"/>
        <w:jc w:val="center"/>
        <w:tblLayout w:type="fixed"/>
        <w:tblCellMar>
          <w:left w:w="93" w:type="dxa"/>
        </w:tblCellMar>
        <w:tblLook w:val="0000" w:firstRow="0" w:lastRow="0" w:firstColumn="0" w:lastColumn="0" w:noHBand="0" w:noVBand="0"/>
      </w:tblPr>
      <w:tblGrid>
        <w:gridCol w:w="4876"/>
        <w:gridCol w:w="4763"/>
      </w:tblGrid>
      <w:tr w:rsidR="006A6617" w:rsidRPr="006A6617" w14:paraId="50D8B26F" w14:textId="77777777" w:rsidTr="009E3BAA">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24E19019"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Informazioni su eventuali situazioni di insolvenza, conflitto di interessi o illeciti professionali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7C61D942"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Risposta:</w:t>
            </w:r>
          </w:p>
        </w:tc>
      </w:tr>
      <w:tr w:rsidR="006A6617" w:rsidRPr="006A6617" w14:paraId="323DD134" w14:textId="77777777" w:rsidTr="009E3BAA">
        <w:trPr>
          <w:trHeight w:val="406"/>
          <w:jc w:val="center"/>
        </w:trPr>
        <w:tc>
          <w:tcPr>
            <w:tcW w:w="487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423719" w14:textId="77777777" w:rsidR="006A6617" w:rsidRPr="006A6617" w:rsidRDefault="006A6617" w:rsidP="006A6617">
            <w:pPr>
              <w:suppressAutoHyphens/>
              <w:spacing w:before="120" w:after="120"/>
              <w:jc w:val="both"/>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xml:space="preserve">L'operatore economico ha violato, </w:t>
            </w:r>
            <w:r w:rsidRPr="006A6617">
              <w:rPr>
                <w:rFonts w:ascii="Arial" w:eastAsia="Calibri" w:hAnsi="Arial" w:cs="Arial"/>
                <w:b/>
                <w:color w:val="000000"/>
                <w:kern w:val="1"/>
                <w:sz w:val="16"/>
                <w:szCs w:val="15"/>
                <w:lang w:bidi="it-IT"/>
              </w:rPr>
              <w:t>per quanto di sua conoscenza</w:t>
            </w:r>
            <w:r w:rsidRPr="006A6617">
              <w:rPr>
                <w:rFonts w:ascii="Arial" w:eastAsia="Calibri" w:hAnsi="Arial" w:cs="Arial"/>
                <w:color w:val="000000"/>
                <w:kern w:val="1"/>
                <w:sz w:val="16"/>
                <w:szCs w:val="15"/>
                <w:lang w:bidi="it-IT"/>
              </w:rPr>
              <w:t xml:space="preserve">, </w:t>
            </w:r>
            <w:r w:rsidRPr="006A6617">
              <w:rPr>
                <w:rFonts w:ascii="Arial" w:eastAsia="Calibri" w:hAnsi="Arial" w:cs="Arial"/>
                <w:b/>
                <w:color w:val="000000"/>
                <w:kern w:val="1"/>
                <w:sz w:val="16"/>
                <w:szCs w:val="15"/>
                <w:lang w:bidi="it-IT"/>
              </w:rPr>
              <w:t>obblighi</w:t>
            </w:r>
            <w:r w:rsidRPr="006A6617">
              <w:rPr>
                <w:rFonts w:ascii="Arial" w:eastAsia="Calibri" w:hAnsi="Arial" w:cs="Arial"/>
                <w:color w:val="000000"/>
                <w:kern w:val="1"/>
                <w:sz w:val="16"/>
                <w:szCs w:val="15"/>
                <w:lang w:bidi="it-IT"/>
              </w:rPr>
              <w:t xml:space="preserve"> applicabili in materia di salute e sicurezza sul lavoro,</w:t>
            </w:r>
            <w:r w:rsidRPr="006A6617">
              <w:rPr>
                <w:rFonts w:ascii="Arial" w:eastAsia="Calibri" w:hAnsi="Arial" w:cs="Arial"/>
                <w:b/>
                <w:color w:val="000000"/>
                <w:kern w:val="1"/>
                <w:sz w:val="16"/>
                <w:szCs w:val="15"/>
                <w:lang w:bidi="it-IT"/>
              </w:rPr>
              <w:t xml:space="preserve"> di diritto ambientale, sociale e del lavoro, </w:t>
            </w:r>
            <w:r w:rsidRPr="006A6617">
              <w:rPr>
                <w:rFonts w:ascii="Arial" w:eastAsia="Calibri" w:hAnsi="Arial" w:cs="Arial"/>
                <w:color w:val="000000"/>
                <w:kern w:val="1"/>
                <w:sz w:val="16"/>
                <w:szCs w:val="15"/>
                <w:lang w:bidi="it-IT"/>
              </w:rPr>
              <w:t>(</w:t>
            </w:r>
            <w:r w:rsidRPr="006A6617">
              <w:rPr>
                <w:rFonts w:ascii="Arial" w:eastAsia="Calibri" w:hAnsi="Arial" w:cs="Arial"/>
                <w:color w:val="000000"/>
                <w:kern w:val="1"/>
                <w:sz w:val="16"/>
                <w:szCs w:val="15"/>
                <w:vertAlign w:val="superscript"/>
                <w:lang w:bidi="it-IT"/>
              </w:rPr>
              <w:footnoteReference w:id="22"/>
            </w:r>
            <w:r w:rsidRPr="006A6617">
              <w:rPr>
                <w:rFonts w:ascii="Arial" w:eastAsia="Calibri" w:hAnsi="Arial" w:cs="Arial"/>
                <w:color w:val="000000"/>
                <w:kern w:val="1"/>
                <w:sz w:val="16"/>
                <w:szCs w:val="15"/>
                <w:lang w:bidi="it-IT"/>
              </w:rPr>
              <w:t xml:space="preserve">) di cui all’articolo 95, comma 1, lett. </w:t>
            </w:r>
            <w:r w:rsidRPr="006A6617">
              <w:rPr>
                <w:rFonts w:ascii="Arial" w:eastAsia="Calibri" w:hAnsi="Arial" w:cs="Arial"/>
                <w:i/>
                <w:color w:val="000000"/>
                <w:kern w:val="1"/>
                <w:sz w:val="16"/>
                <w:szCs w:val="15"/>
                <w:lang w:bidi="it-IT"/>
              </w:rPr>
              <w:t>a)</w:t>
            </w:r>
            <w:r w:rsidRPr="006A6617">
              <w:rPr>
                <w:rFonts w:ascii="Arial" w:eastAsia="Calibri" w:hAnsi="Arial" w:cs="Arial"/>
                <w:color w:val="000000"/>
                <w:kern w:val="1"/>
                <w:sz w:val="16"/>
                <w:szCs w:val="15"/>
                <w:lang w:bidi="it-IT"/>
              </w:rPr>
              <w:t>, del Codice?</w:t>
            </w:r>
          </w:p>
          <w:p w14:paraId="1B488DB4" w14:textId="77777777" w:rsidR="006A6617" w:rsidRPr="006A6617" w:rsidRDefault="006A6617" w:rsidP="006A6617">
            <w:pPr>
              <w:suppressAutoHyphens/>
              <w:rPr>
                <w:rFonts w:ascii="Arial" w:eastAsia="Calibri" w:hAnsi="Arial" w:cs="Arial"/>
                <w:color w:val="000000"/>
                <w:kern w:val="1"/>
                <w:sz w:val="16"/>
                <w:szCs w:val="15"/>
                <w:lang w:bidi="it-IT"/>
              </w:rPr>
            </w:pPr>
          </w:p>
          <w:p w14:paraId="49710124" w14:textId="77777777" w:rsidR="006A6617" w:rsidRPr="006A6617" w:rsidRDefault="006A6617" w:rsidP="006A6617">
            <w:pPr>
              <w:suppressAutoHyphens/>
              <w:spacing w:before="120"/>
              <w:rPr>
                <w:rFonts w:ascii="Arial" w:eastAsia="Calibri" w:hAnsi="Arial" w:cs="Arial"/>
                <w:color w:val="000000"/>
                <w:kern w:val="1"/>
                <w:sz w:val="16"/>
                <w:szCs w:val="14"/>
                <w:lang w:bidi="it-IT"/>
              </w:rPr>
            </w:pPr>
            <w:r w:rsidRPr="006A6617">
              <w:rPr>
                <w:rFonts w:ascii="Arial" w:eastAsia="Calibri" w:hAnsi="Arial" w:cs="Arial"/>
                <w:b/>
                <w:color w:val="000000"/>
                <w:kern w:val="1"/>
                <w:sz w:val="16"/>
                <w:szCs w:val="14"/>
                <w:lang w:bidi="it-IT"/>
              </w:rPr>
              <w:t>In caso affermativo</w:t>
            </w:r>
            <w:r w:rsidRPr="006A6617">
              <w:rPr>
                <w:rFonts w:ascii="Arial" w:eastAsia="Calibri" w:hAnsi="Arial" w:cs="Arial"/>
                <w:color w:val="000000"/>
                <w:kern w:val="1"/>
                <w:sz w:val="16"/>
                <w:szCs w:val="14"/>
                <w:lang w:bidi="it-IT"/>
              </w:rPr>
              <w:t xml:space="preserve">, l'operatore economico ha adottato misure sufficienti a dimostrare la sua affidabilità nonostante l'esistenza di un pertinente motivo di esclusione (autodisciplina </w:t>
            </w:r>
          </w:p>
          <w:p w14:paraId="0F459840" w14:textId="77777777" w:rsidR="006A6617" w:rsidRPr="006A6617" w:rsidRDefault="006A6617" w:rsidP="006A6617">
            <w:pPr>
              <w:suppressAutoHyphens/>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o “Self-</w:t>
            </w:r>
            <w:proofErr w:type="spellStart"/>
            <w:r w:rsidRPr="006A6617">
              <w:rPr>
                <w:rFonts w:ascii="Arial" w:eastAsia="Calibri" w:hAnsi="Arial" w:cs="Arial"/>
                <w:color w:val="000000"/>
                <w:kern w:val="1"/>
                <w:sz w:val="16"/>
                <w:szCs w:val="14"/>
                <w:lang w:bidi="it-IT"/>
              </w:rPr>
              <w:t>Cleaning</w:t>
            </w:r>
            <w:proofErr w:type="spellEnd"/>
            <w:r w:rsidRPr="006A6617">
              <w:rPr>
                <w:rFonts w:ascii="Arial" w:eastAsia="Calibri" w:hAnsi="Arial" w:cs="Arial"/>
                <w:color w:val="000000"/>
                <w:kern w:val="1"/>
                <w:sz w:val="16"/>
                <w:szCs w:val="14"/>
                <w:lang w:bidi="it-IT"/>
              </w:rPr>
              <w:t>, cfr. articolo 96, comma 6)?</w:t>
            </w:r>
          </w:p>
          <w:p w14:paraId="7BEE7E60" w14:textId="77777777" w:rsidR="006A6617" w:rsidRPr="006A6617" w:rsidRDefault="006A6617" w:rsidP="006A6617">
            <w:pPr>
              <w:suppressAutoHyphens/>
              <w:rPr>
                <w:rFonts w:ascii="Arial" w:eastAsia="Calibri" w:hAnsi="Arial" w:cs="Arial"/>
                <w:color w:val="000000"/>
                <w:kern w:val="1"/>
                <w:sz w:val="16"/>
                <w:szCs w:val="14"/>
                <w:lang w:bidi="it-IT"/>
              </w:rPr>
            </w:pPr>
          </w:p>
          <w:p w14:paraId="077332BF" w14:textId="77777777" w:rsidR="006A6617" w:rsidRPr="006A6617" w:rsidRDefault="006A6617" w:rsidP="006A6617">
            <w:pPr>
              <w:suppressAutoHyphens/>
              <w:rPr>
                <w:rFonts w:ascii="Arial" w:eastAsia="Calibri" w:hAnsi="Arial" w:cs="Arial"/>
                <w:color w:val="000000"/>
                <w:kern w:val="1"/>
                <w:sz w:val="16"/>
                <w:szCs w:val="14"/>
                <w:lang w:bidi="it-IT"/>
              </w:rPr>
            </w:pPr>
            <w:r w:rsidRPr="006A6617">
              <w:rPr>
                <w:rFonts w:ascii="Arial" w:eastAsia="Calibri" w:hAnsi="Arial" w:cs="Arial"/>
                <w:b/>
                <w:color w:val="000000"/>
                <w:kern w:val="1"/>
                <w:sz w:val="16"/>
                <w:szCs w:val="14"/>
                <w:lang w:bidi="it-IT"/>
              </w:rPr>
              <w:t>In caso affermativo</w:t>
            </w:r>
            <w:r w:rsidRPr="006A6617">
              <w:rPr>
                <w:rFonts w:ascii="Arial" w:eastAsia="Calibri" w:hAnsi="Arial" w:cs="Arial"/>
                <w:color w:val="000000"/>
                <w:kern w:val="1"/>
                <w:sz w:val="16"/>
                <w:szCs w:val="14"/>
                <w:lang w:bidi="it-IT"/>
              </w:rPr>
              <w:t>, indicare:</w:t>
            </w:r>
          </w:p>
          <w:p w14:paraId="696E8541" w14:textId="77777777" w:rsidR="006A6617" w:rsidRPr="006A6617" w:rsidRDefault="006A6617" w:rsidP="006A6617">
            <w:pPr>
              <w:suppressAutoHyphens/>
              <w:rPr>
                <w:rFonts w:ascii="Arial" w:eastAsia="Calibri" w:hAnsi="Arial" w:cs="Arial"/>
                <w:color w:val="000000"/>
                <w:kern w:val="1"/>
                <w:sz w:val="16"/>
                <w:szCs w:val="14"/>
                <w:lang w:bidi="it-IT"/>
              </w:rPr>
            </w:pPr>
          </w:p>
          <w:p w14:paraId="4FFAED79" w14:textId="77777777" w:rsidR="006A6617" w:rsidRPr="006A6617" w:rsidRDefault="006A6617" w:rsidP="006A6617">
            <w:pPr>
              <w:suppressAutoHyphens/>
              <w:rPr>
                <w:rFonts w:ascii="Arial" w:eastAsia="Calibri" w:hAnsi="Arial" w:cs="Arial"/>
                <w:strike/>
                <w:color w:val="000000"/>
                <w:kern w:val="1"/>
                <w:sz w:val="16"/>
                <w:szCs w:val="14"/>
                <w:lang w:bidi="it-IT"/>
              </w:rPr>
            </w:pPr>
            <w:r w:rsidRPr="006A6617">
              <w:rPr>
                <w:rFonts w:ascii="Arial" w:eastAsia="Calibri" w:hAnsi="Arial" w:cs="Arial"/>
                <w:color w:val="000000"/>
                <w:kern w:val="1"/>
                <w:sz w:val="16"/>
                <w:szCs w:val="14"/>
                <w:lang w:bidi="it-IT"/>
              </w:rPr>
              <w:t>1) L’operatore economico</w:t>
            </w:r>
          </w:p>
          <w:p w14:paraId="68751325" w14:textId="77777777" w:rsidR="006A6617" w:rsidRPr="006A6617" w:rsidRDefault="006A6617" w:rsidP="006A6617">
            <w:pPr>
              <w:tabs>
                <w:tab w:val="left" w:pos="250"/>
              </w:tabs>
              <w:suppressAutoHyphens/>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r w:rsidRPr="006A6617">
              <w:rPr>
                <w:rFonts w:ascii="Arial" w:eastAsia="Calibri" w:hAnsi="Arial" w:cs="Arial"/>
                <w:color w:val="000000"/>
                <w:kern w:val="1"/>
                <w:sz w:val="16"/>
                <w:szCs w:val="14"/>
                <w:lang w:bidi="it-IT"/>
              </w:rPr>
              <w:tab/>
              <w:t>ha risarcito interamente il danno?</w:t>
            </w:r>
          </w:p>
          <w:p w14:paraId="6E6C6AA0" w14:textId="77777777" w:rsidR="006A6617" w:rsidRPr="006A6617" w:rsidRDefault="006A6617" w:rsidP="006A6617">
            <w:pPr>
              <w:tabs>
                <w:tab w:val="left" w:pos="250"/>
              </w:tabs>
              <w:suppressAutoHyphens/>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r w:rsidRPr="006A6617">
              <w:rPr>
                <w:rFonts w:ascii="Arial" w:eastAsia="Calibri" w:hAnsi="Arial" w:cs="Arial"/>
                <w:color w:val="000000"/>
                <w:kern w:val="1"/>
                <w:sz w:val="16"/>
                <w:szCs w:val="14"/>
                <w:lang w:bidi="it-IT"/>
              </w:rPr>
              <w:tab/>
              <w:t>si è impegnato formalmente a risarcire il danno?</w:t>
            </w:r>
          </w:p>
          <w:p w14:paraId="50436373" w14:textId="77777777" w:rsidR="006A6617" w:rsidRPr="006A6617" w:rsidRDefault="006A6617" w:rsidP="006A6617">
            <w:pPr>
              <w:suppressAutoHyphens/>
              <w:rPr>
                <w:rFonts w:ascii="Arial" w:eastAsia="Calibri" w:hAnsi="Arial" w:cs="Arial"/>
                <w:color w:val="000000"/>
                <w:kern w:val="1"/>
                <w:sz w:val="16"/>
                <w:szCs w:val="14"/>
                <w:lang w:bidi="it-IT"/>
              </w:rPr>
            </w:pPr>
          </w:p>
          <w:p w14:paraId="444B1F33" w14:textId="77777777" w:rsidR="006A6617" w:rsidRPr="006A6617" w:rsidRDefault="006A6617" w:rsidP="006A6617">
            <w:pPr>
              <w:tabs>
                <w:tab w:val="left" w:pos="304"/>
              </w:tabs>
              <w:suppressAutoHyphens/>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2)</w:t>
            </w:r>
            <w:r w:rsidRPr="006A6617">
              <w:rPr>
                <w:rFonts w:ascii="Arial" w:eastAsia="Calibri" w:hAnsi="Arial" w:cs="Arial"/>
                <w:color w:val="000000"/>
                <w:kern w:val="1"/>
                <w:sz w:val="16"/>
                <w:szCs w:val="14"/>
                <w:lang w:bidi="it-IT"/>
              </w:rPr>
              <w:tab/>
              <w:t>l’operatore economico ha adottato misure di carattere tecnico o organizzativo e relativi al personale idonei a prevenire ulteriori illeciti o reati?</w:t>
            </w:r>
          </w:p>
          <w:p w14:paraId="10F8BB00" w14:textId="77777777" w:rsidR="006A6617" w:rsidRPr="006A6617" w:rsidRDefault="006A6617" w:rsidP="006A6617">
            <w:pPr>
              <w:suppressAutoHyphens/>
              <w:rPr>
                <w:rFonts w:ascii="Arial" w:eastAsia="Calibri" w:hAnsi="Arial" w:cs="Arial"/>
                <w:color w:val="000000"/>
                <w:kern w:val="1"/>
                <w:sz w:val="16"/>
                <w:szCs w:val="14"/>
                <w:lang w:bidi="it-IT"/>
              </w:rPr>
            </w:pPr>
          </w:p>
          <w:p w14:paraId="312AAFD0" w14:textId="77777777" w:rsidR="006A6617" w:rsidRPr="006A6617" w:rsidRDefault="006A6617" w:rsidP="006A6617">
            <w:pPr>
              <w:suppressAutoHyphens/>
              <w:spacing w:before="120"/>
              <w:rPr>
                <w:rFonts w:ascii="Arial" w:eastAsia="Calibri" w:hAnsi="Arial" w:cs="Arial"/>
                <w:color w:val="000000"/>
                <w:kern w:val="1"/>
                <w:sz w:val="16"/>
                <w:szCs w:val="15"/>
                <w:lang w:bidi="it-IT"/>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4DA79CF9" w14:textId="77777777" w:rsidR="006A6617" w:rsidRPr="006A6617" w:rsidRDefault="006A6617" w:rsidP="006A6617">
            <w:pPr>
              <w:suppressAutoHyphens/>
              <w:spacing w:before="120" w:after="120"/>
              <w:rPr>
                <w:rFonts w:ascii="Arial" w:eastAsia="Calibri" w:hAnsi="Arial" w:cs="Arial"/>
                <w:color w:val="000000"/>
                <w:kern w:val="1"/>
                <w:sz w:val="28"/>
                <w:szCs w:val="22"/>
                <w:lang w:bidi="it-IT"/>
              </w:rPr>
            </w:pPr>
            <w:proofErr w:type="gramStart"/>
            <w:r w:rsidRPr="006A6617">
              <w:rPr>
                <w:rFonts w:ascii="Arial" w:eastAsia="Calibri" w:hAnsi="Arial" w:cs="Arial"/>
                <w:color w:val="000000"/>
                <w:kern w:val="1"/>
                <w:sz w:val="16"/>
                <w:szCs w:val="15"/>
                <w:lang w:bidi="it-IT"/>
              </w:rPr>
              <w:t>[ ]</w:t>
            </w:r>
            <w:proofErr w:type="gramEnd"/>
            <w:r w:rsidRPr="006A6617">
              <w:rPr>
                <w:rFonts w:ascii="Arial" w:eastAsia="Calibri" w:hAnsi="Arial" w:cs="Arial"/>
                <w:color w:val="000000"/>
                <w:kern w:val="1"/>
                <w:sz w:val="16"/>
                <w:szCs w:val="15"/>
                <w:lang w:bidi="it-IT"/>
              </w:rPr>
              <w:t xml:space="preserve"> Sì [ ] No</w:t>
            </w:r>
          </w:p>
        </w:tc>
      </w:tr>
      <w:tr w:rsidR="006A6617" w:rsidRPr="006A6617" w14:paraId="334315AD" w14:textId="77777777" w:rsidTr="009E3BAA">
        <w:trPr>
          <w:trHeight w:val="405"/>
          <w:jc w:val="center"/>
        </w:trPr>
        <w:tc>
          <w:tcPr>
            <w:tcW w:w="4876" w:type="dxa"/>
            <w:vMerge/>
            <w:tcBorders>
              <w:top w:val="single" w:sz="4" w:space="0" w:color="00000A"/>
              <w:left w:val="single" w:sz="4" w:space="0" w:color="00000A"/>
              <w:bottom w:val="single" w:sz="4" w:space="0" w:color="00000A"/>
              <w:right w:val="single" w:sz="4" w:space="0" w:color="00000A"/>
            </w:tcBorders>
            <w:shd w:val="clear" w:color="auto" w:fill="FFFFFF"/>
          </w:tcPr>
          <w:p w14:paraId="088F7C14"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0397C9FC"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
          <w:p w14:paraId="712C7D4B"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
          <w:p w14:paraId="52CFA1A7"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
          <w:p w14:paraId="027963CE"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
          <w:p w14:paraId="05F68B0A"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roofErr w:type="gramStart"/>
            <w:r w:rsidRPr="006A6617">
              <w:rPr>
                <w:rFonts w:ascii="Arial" w:eastAsia="Calibri" w:hAnsi="Arial" w:cs="Arial"/>
                <w:color w:val="000000"/>
                <w:kern w:val="1"/>
                <w:sz w:val="16"/>
                <w:szCs w:val="15"/>
                <w:lang w:bidi="it-IT"/>
              </w:rPr>
              <w:t>[ ]</w:t>
            </w:r>
            <w:proofErr w:type="gramEnd"/>
            <w:r w:rsidRPr="006A6617">
              <w:rPr>
                <w:rFonts w:ascii="Arial" w:eastAsia="Calibri" w:hAnsi="Arial" w:cs="Arial"/>
                <w:color w:val="000000"/>
                <w:kern w:val="1"/>
                <w:sz w:val="16"/>
                <w:szCs w:val="15"/>
                <w:lang w:bidi="it-IT"/>
              </w:rPr>
              <w:t xml:space="preserve"> Sì [ ] No</w:t>
            </w:r>
            <w:r w:rsidRPr="006A6617">
              <w:rPr>
                <w:rFonts w:ascii="Arial" w:eastAsia="Calibri" w:hAnsi="Arial" w:cs="Arial"/>
                <w:color w:val="000000"/>
                <w:kern w:val="1"/>
                <w:sz w:val="16"/>
                <w:szCs w:val="15"/>
                <w:lang w:bidi="it-IT"/>
              </w:rPr>
              <w:br/>
            </w:r>
          </w:p>
          <w:p w14:paraId="5E40B0C3"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p>
          <w:p w14:paraId="72CA072A"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br/>
            </w: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r w:rsidRPr="006A6617">
              <w:rPr>
                <w:rFonts w:ascii="Arial" w:eastAsia="Calibri" w:hAnsi="Arial" w:cs="Arial"/>
                <w:color w:val="000000"/>
                <w:kern w:val="1"/>
                <w:sz w:val="16"/>
                <w:szCs w:val="14"/>
                <w:lang w:bidi="it-IT"/>
              </w:rPr>
              <w:br/>
              <w:t>[ ] Sì [ ] No</w:t>
            </w:r>
            <w:r w:rsidRPr="006A6617">
              <w:rPr>
                <w:rFonts w:ascii="Arial" w:eastAsia="Calibri" w:hAnsi="Arial" w:cs="Arial"/>
                <w:color w:val="000000"/>
                <w:kern w:val="1"/>
                <w:sz w:val="16"/>
                <w:szCs w:val="14"/>
                <w:lang w:bidi="it-IT"/>
              </w:rPr>
              <w:br/>
            </w:r>
          </w:p>
          <w:p w14:paraId="4B81BB1C"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4AF40DE4"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 xml:space="preserve">In caso affermativo elencare la documentazione pertinente </w:t>
            </w:r>
            <w:proofErr w:type="gramStart"/>
            <w:r w:rsidRPr="006A6617">
              <w:rPr>
                <w:rFonts w:ascii="Arial" w:eastAsia="Calibri" w:hAnsi="Arial" w:cs="Arial"/>
                <w:color w:val="000000"/>
                <w:kern w:val="1"/>
                <w:sz w:val="16"/>
                <w:szCs w:val="14"/>
                <w:lang w:bidi="it-IT"/>
              </w:rPr>
              <w:t xml:space="preserve">[  </w:t>
            </w:r>
            <w:proofErr w:type="gramEnd"/>
            <w:r w:rsidRPr="006A6617">
              <w:rPr>
                <w:rFonts w:ascii="Arial" w:eastAsia="Calibri" w:hAnsi="Arial" w:cs="Arial"/>
                <w:color w:val="000000"/>
                <w:kern w:val="1"/>
                <w:sz w:val="16"/>
                <w:szCs w:val="14"/>
                <w:lang w:bidi="it-IT"/>
              </w:rPr>
              <w:t xml:space="preserve">  ] e, se disponibile elettronicamente, indicare: (indirizzo web, autorità o organismo di emanazione, riferimento preciso della documentazione):</w:t>
            </w:r>
          </w:p>
          <w:p w14:paraId="0FC5D32D"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4"/>
                <w:lang w:bidi="it-IT"/>
              </w:rPr>
              <w:t xml:space="preserve">[……..…][…….…][……..…][……..…]  </w:t>
            </w:r>
            <w:r w:rsidRPr="006A6617">
              <w:rPr>
                <w:rFonts w:ascii="Arial" w:eastAsia="Calibri" w:hAnsi="Arial" w:cs="Arial"/>
                <w:color w:val="000000"/>
                <w:kern w:val="1"/>
                <w:sz w:val="16"/>
                <w:szCs w:val="14"/>
                <w:lang w:bidi="it-IT"/>
              </w:rPr>
              <w:br/>
            </w:r>
          </w:p>
        </w:tc>
      </w:tr>
      <w:tr w:rsidR="006A6617" w:rsidRPr="006A6617" w14:paraId="1150AB34" w14:textId="77777777" w:rsidTr="009E3BAA">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2FA36DC2"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L'operatore economico si trova in una delle seguenti situazioni oppure è sottoposto a un procedimento per l’accertamento di una delle seguenti situazioni</w:t>
            </w:r>
            <w:r w:rsidRPr="006A6617">
              <w:rPr>
                <w:rFonts w:ascii="Arial" w:eastAsia="Calibri" w:hAnsi="Arial" w:cs="Arial"/>
                <w:color w:val="00000A"/>
                <w:kern w:val="1"/>
                <w:sz w:val="28"/>
                <w:szCs w:val="22"/>
                <w:lang w:bidi="it-IT"/>
              </w:rPr>
              <w:t xml:space="preserve"> </w:t>
            </w:r>
            <w:r w:rsidRPr="006A6617">
              <w:rPr>
                <w:rFonts w:ascii="Arial" w:eastAsia="Calibri" w:hAnsi="Arial" w:cs="Arial"/>
                <w:color w:val="000000"/>
                <w:kern w:val="1"/>
                <w:sz w:val="16"/>
                <w:szCs w:val="14"/>
                <w:lang w:bidi="it-IT"/>
              </w:rPr>
              <w:t xml:space="preserve">di cui all’articolo 94, comma 5, lett. </w:t>
            </w:r>
            <w:r w:rsidRPr="006A6617">
              <w:rPr>
                <w:rFonts w:ascii="Arial" w:eastAsia="Calibri" w:hAnsi="Arial" w:cs="Arial"/>
                <w:i/>
                <w:color w:val="000000"/>
                <w:kern w:val="1"/>
                <w:sz w:val="16"/>
                <w:szCs w:val="14"/>
                <w:lang w:bidi="it-IT"/>
              </w:rPr>
              <w:t>d)</w:t>
            </w:r>
            <w:r w:rsidRPr="006A6617">
              <w:rPr>
                <w:rFonts w:ascii="Arial" w:eastAsia="Calibri" w:hAnsi="Arial" w:cs="Arial"/>
                <w:color w:val="000000"/>
                <w:kern w:val="1"/>
                <w:sz w:val="16"/>
                <w:szCs w:val="14"/>
                <w:lang w:bidi="it-IT"/>
              </w:rPr>
              <w:t>, del Codice:</w:t>
            </w:r>
          </w:p>
          <w:p w14:paraId="2BB67223" w14:textId="77777777" w:rsidR="006A6617" w:rsidRPr="006A6617" w:rsidRDefault="006A6617" w:rsidP="006A6617">
            <w:pPr>
              <w:tabs>
                <w:tab w:val="left" w:pos="162"/>
              </w:tabs>
              <w:suppressAutoHyphens/>
              <w:jc w:val="both"/>
              <w:rPr>
                <w:rFonts w:ascii="Arial" w:eastAsia="Calibri" w:hAnsi="Arial" w:cs="Arial"/>
                <w:color w:val="000000"/>
                <w:kern w:val="1"/>
                <w:sz w:val="16"/>
                <w:szCs w:val="14"/>
                <w:lang w:bidi="it-IT"/>
              </w:rPr>
            </w:pPr>
          </w:p>
          <w:p w14:paraId="11456735" w14:textId="77777777" w:rsidR="006A6617" w:rsidRPr="006A6617" w:rsidRDefault="006A6617" w:rsidP="006A6617">
            <w:pPr>
              <w:suppressAutoHyphens/>
              <w:jc w:val="both"/>
              <w:rPr>
                <w:rFonts w:ascii="Arial" w:eastAsia="Calibri" w:hAnsi="Arial" w:cs="Arial"/>
                <w:b/>
                <w:color w:val="000000"/>
                <w:kern w:val="1"/>
                <w:sz w:val="16"/>
                <w:szCs w:val="14"/>
                <w:lang w:bidi="it-IT"/>
              </w:rPr>
            </w:pPr>
            <w:r w:rsidRPr="006A6617">
              <w:rPr>
                <w:rFonts w:ascii="Arial" w:eastAsia="Calibri" w:hAnsi="Arial" w:cs="Arial"/>
                <w:color w:val="000000"/>
                <w:kern w:val="1"/>
                <w:sz w:val="16"/>
                <w:szCs w:val="14"/>
                <w:lang w:bidi="it-IT"/>
              </w:rPr>
              <w:t>a) liquidazione giudiziale</w:t>
            </w:r>
          </w:p>
          <w:p w14:paraId="2E952277" w14:textId="77777777" w:rsidR="006A6617" w:rsidRPr="006A6617" w:rsidRDefault="006A6617" w:rsidP="006A6617">
            <w:pPr>
              <w:suppressAutoHyphens/>
              <w:jc w:val="both"/>
              <w:rPr>
                <w:rFonts w:ascii="Arial" w:eastAsia="Calibri" w:hAnsi="Arial" w:cs="Arial"/>
                <w:b/>
                <w:color w:val="000000"/>
                <w:kern w:val="1"/>
                <w:sz w:val="16"/>
                <w:szCs w:val="14"/>
                <w:lang w:bidi="it-IT"/>
              </w:rPr>
            </w:pPr>
          </w:p>
          <w:p w14:paraId="2A57EA47" w14:textId="77777777" w:rsidR="006A6617" w:rsidRPr="006A6617" w:rsidRDefault="006A6617" w:rsidP="006A6617">
            <w:pPr>
              <w:suppressAutoHyphens/>
              <w:jc w:val="both"/>
              <w:rPr>
                <w:rFonts w:ascii="Arial" w:eastAsia="Calibri" w:hAnsi="Arial" w:cs="Arial"/>
                <w:color w:val="000000"/>
                <w:kern w:val="1"/>
                <w:sz w:val="16"/>
                <w:szCs w:val="14"/>
                <w:lang w:bidi="it-IT"/>
              </w:rPr>
            </w:pPr>
            <w:r w:rsidRPr="006A6617">
              <w:rPr>
                <w:rFonts w:ascii="Arial" w:eastAsia="Calibri" w:hAnsi="Arial" w:cs="Arial"/>
                <w:b/>
                <w:color w:val="000000"/>
                <w:kern w:val="1"/>
                <w:sz w:val="16"/>
                <w:szCs w:val="14"/>
                <w:lang w:bidi="it-IT"/>
              </w:rPr>
              <w:t xml:space="preserve">In caso affermativo: </w:t>
            </w:r>
          </w:p>
          <w:p w14:paraId="09C35E5E" w14:textId="77777777" w:rsidR="006A6617" w:rsidRPr="006A6617" w:rsidRDefault="006A6617" w:rsidP="006A6617">
            <w:pPr>
              <w:numPr>
                <w:ilvl w:val="0"/>
                <w:numId w:val="30"/>
              </w:numPr>
              <w:tabs>
                <w:tab w:val="clear" w:pos="0"/>
                <w:tab w:val="num" w:pos="284"/>
                <w:tab w:val="num" w:pos="333"/>
              </w:tabs>
              <w:suppressAutoHyphens/>
              <w:spacing w:before="120" w:after="120"/>
              <w:ind w:left="333" w:hanging="284"/>
              <w:jc w:val="both"/>
              <w:rPr>
                <w:rFonts w:ascii="Arial" w:eastAsia="Calibri" w:hAnsi="Arial" w:cs="Arial"/>
                <w:color w:val="000000"/>
                <w:kern w:val="1"/>
                <w:sz w:val="16"/>
                <w:szCs w:val="16"/>
                <w:lang w:bidi="it-IT"/>
              </w:rPr>
            </w:pPr>
            <w:r w:rsidRPr="006A6617">
              <w:rPr>
                <w:rFonts w:ascii="Arial" w:eastAsia="Calibri" w:hAnsi="Arial" w:cs="Arial"/>
                <w:color w:val="000000"/>
                <w:kern w:val="1"/>
                <w:sz w:val="16"/>
                <w:szCs w:val="14"/>
                <w:lang w:bidi="it-IT"/>
              </w:rPr>
              <w:t xml:space="preserve">il curatore è stato autorizzato all’esercizio provvisorio ed è stato autorizzato dal giudice delegato a partecipare a procedure di </w:t>
            </w:r>
            <w:r w:rsidRPr="006A6617">
              <w:rPr>
                <w:rFonts w:ascii="Arial" w:eastAsia="Calibri" w:hAnsi="Arial" w:cs="Arial"/>
                <w:color w:val="000000"/>
                <w:kern w:val="1"/>
                <w:sz w:val="16"/>
                <w:szCs w:val="14"/>
                <w:lang w:bidi="it-IT"/>
              </w:rPr>
              <w:lastRenderedPageBreak/>
              <w:t xml:space="preserve">affidamento di </w:t>
            </w:r>
            <w:r w:rsidRPr="006A6617">
              <w:rPr>
                <w:rFonts w:ascii="Arial" w:eastAsia="Calibri" w:hAnsi="Arial" w:cs="Arial"/>
                <w:color w:val="000000"/>
                <w:kern w:val="1"/>
                <w:sz w:val="16"/>
                <w:szCs w:val="16"/>
                <w:lang w:bidi="it-IT"/>
              </w:rPr>
              <w:t>contratti pubblici (articolo 124, comma 4, del Codice)?</w:t>
            </w:r>
          </w:p>
          <w:p w14:paraId="2707F4F2" w14:textId="77777777" w:rsidR="006A6617" w:rsidRPr="006A6617" w:rsidRDefault="006A6617" w:rsidP="006A6617">
            <w:pPr>
              <w:suppressAutoHyphens/>
              <w:jc w:val="both"/>
              <w:rPr>
                <w:rFonts w:ascii="Arial" w:eastAsia="Calibri" w:hAnsi="Arial" w:cs="Arial"/>
                <w:b/>
                <w:color w:val="000000"/>
                <w:kern w:val="1"/>
                <w:sz w:val="16"/>
                <w:szCs w:val="16"/>
                <w:lang w:bidi="it-IT"/>
              </w:rPr>
            </w:pPr>
          </w:p>
          <w:p w14:paraId="774CB59D" w14:textId="77777777" w:rsidR="006A6617" w:rsidRPr="006A6617" w:rsidRDefault="006A6617" w:rsidP="006A6617">
            <w:pPr>
              <w:suppressAutoHyphens/>
              <w:jc w:val="both"/>
              <w:rPr>
                <w:rFonts w:ascii="Arial" w:eastAsia="Calibri" w:hAnsi="Arial" w:cs="Arial"/>
                <w:color w:val="000000"/>
                <w:kern w:val="1"/>
                <w:sz w:val="16"/>
                <w:szCs w:val="16"/>
                <w:lang w:bidi="it-IT"/>
              </w:rPr>
            </w:pPr>
            <w:r w:rsidRPr="006A6617">
              <w:rPr>
                <w:rFonts w:ascii="Arial" w:eastAsia="Calibri" w:hAnsi="Arial" w:cs="Arial"/>
                <w:color w:val="000000"/>
                <w:kern w:val="1"/>
                <w:sz w:val="16"/>
                <w:szCs w:val="14"/>
                <w:lang w:bidi="it-IT"/>
              </w:rPr>
              <w:t>b) liquidazione coatta</w:t>
            </w:r>
          </w:p>
          <w:p w14:paraId="54E02FBC" w14:textId="77777777" w:rsidR="006A6617" w:rsidRPr="006A6617" w:rsidRDefault="006A6617" w:rsidP="006A6617">
            <w:pPr>
              <w:suppressAutoHyphens/>
              <w:jc w:val="both"/>
              <w:rPr>
                <w:rFonts w:ascii="Arial" w:eastAsia="Calibri" w:hAnsi="Arial" w:cs="Arial"/>
                <w:color w:val="000000"/>
                <w:kern w:val="1"/>
                <w:sz w:val="16"/>
                <w:szCs w:val="16"/>
                <w:lang w:bidi="it-IT"/>
              </w:rPr>
            </w:pPr>
          </w:p>
          <w:p w14:paraId="3794281F" w14:textId="77777777" w:rsidR="006A6617" w:rsidRPr="006A6617" w:rsidRDefault="006A6617" w:rsidP="006A6617">
            <w:pPr>
              <w:suppressAutoHyphens/>
              <w:jc w:val="both"/>
              <w:rPr>
                <w:rFonts w:ascii="Arial" w:eastAsia="Calibri" w:hAnsi="Arial" w:cs="Arial"/>
                <w:b/>
                <w:color w:val="000000"/>
                <w:kern w:val="1"/>
                <w:sz w:val="16"/>
                <w:szCs w:val="16"/>
                <w:lang w:bidi="it-IT"/>
              </w:rPr>
            </w:pPr>
            <w:r w:rsidRPr="006A6617">
              <w:rPr>
                <w:rFonts w:ascii="Arial" w:eastAsia="Calibri" w:hAnsi="Arial" w:cs="Arial"/>
                <w:color w:val="000000"/>
                <w:kern w:val="1"/>
                <w:sz w:val="16"/>
                <w:szCs w:val="16"/>
                <w:lang w:bidi="it-IT"/>
              </w:rPr>
              <w:t>c) concordato preventivo</w:t>
            </w:r>
          </w:p>
          <w:p w14:paraId="49D40B85" w14:textId="77777777" w:rsidR="006A6617" w:rsidRPr="006A6617" w:rsidRDefault="006A6617" w:rsidP="006A6617">
            <w:pPr>
              <w:suppressAutoHyphens/>
              <w:jc w:val="both"/>
              <w:rPr>
                <w:rFonts w:ascii="Arial" w:eastAsia="Calibri" w:hAnsi="Arial" w:cs="Arial"/>
                <w:color w:val="000000"/>
                <w:kern w:val="1"/>
                <w:sz w:val="16"/>
                <w:szCs w:val="16"/>
                <w:lang w:bidi="it-IT"/>
              </w:rPr>
            </w:pPr>
          </w:p>
          <w:p w14:paraId="66CADA7C" w14:textId="77777777" w:rsidR="006A6617" w:rsidRPr="006A6617" w:rsidRDefault="006A6617" w:rsidP="006A6617">
            <w:pPr>
              <w:suppressAutoHyphens/>
              <w:jc w:val="both"/>
              <w:rPr>
                <w:rFonts w:ascii="Arial" w:eastAsia="Calibri" w:hAnsi="Arial" w:cs="Arial"/>
                <w:color w:val="000000"/>
                <w:kern w:val="1"/>
                <w:sz w:val="16"/>
                <w:szCs w:val="16"/>
                <w:lang w:bidi="it-IT"/>
              </w:rPr>
            </w:pPr>
            <w:r w:rsidRPr="006A6617">
              <w:rPr>
                <w:rFonts w:ascii="Arial" w:eastAsia="Calibri" w:hAnsi="Arial" w:cs="Arial"/>
                <w:color w:val="000000"/>
                <w:kern w:val="1"/>
                <w:sz w:val="16"/>
                <w:szCs w:val="16"/>
                <w:lang w:bidi="it-IT"/>
              </w:rPr>
              <w:t xml:space="preserve">d) è ammesso a concordato con continuità aziendale </w:t>
            </w:r>
          </w:p>
          <w:p w14:paraId="0F2CB9D7" w14:textId="77777777" w:rsidR="006A6617" w:rsidRPr="006A6617" w:rsidRDefault="006A6617" w:rsidP="006A6617">
            <w:pPr>
              <w:suppressAutoHyphens/>
              <w:jc w:val="both"/>
              <w:rPr>
                <w:rFonts w:ascii="Arial" w:eastAsia="Calibri" w:hAnsi="Arial" w:cs="Arial"/>
                <w:color w:val="000000"/>
                <w:kern w:val="1"/>
                <w:sz w:val="16"/>
                <w:szCs w:val="16"/>
                <w:lang w:bidi="it-IT"/>
              </w:rPr>
            </w:pPr>
          </w:p>
          <w:p w14:paraId="41E22B12" w14:textId="77777777" w:rsidR="006A6617" w:rsidRPr="006A6617" w:rsidRDefault="006A6617" w:rsidP="006A6617">
            <w:pPr>
              <w:suppressAutoHyphens/>
              <w:jc w:val="both"/>
              <w:rPr>
                <w:rFonts w:ascii="Arial" w:eastAsia="Calibri" w:hAnsi="Arial" w:cs="Arial"/>
                <w:color w:val="000000"/>
                <w:kern w:val="1"/>
                <w:sz w:val="16"/>
                <w:szCs w:val="16"/>
                <w:lang w:bidi="it-IT"/>
              </w:rPr>
            </w:pPr>
            <w:r w:rsidRPr="006A6617">
              <w:rPr>
                <w:rFonts w:ascii="Arial" w:eastAsia="Calibri" w:hAnsi="Arial" w:cs="Arial"/>
                <w:b/>
                <w:color w:val="000000"/>
                <w:kern w:val="1"/>
                <w:sz w:val="16"/>
                <w:szCs w:val="16"/>
                <w:lang w:bidi="it-IT"/>
              </w:rPr>
              <w:t>In caso di risposta affermativa alla lettera d):</w:t>
            </w:r>
          </w:p>
          <w:p w14:paraId="1C9B33B3" w14:textId="77777777" w:rsidR="006A6617" w:rsidRPr="006A6617" w:rsidRDefault="006A6617" w:rsidP="006A6617">
            <w:pPr>
              <w:numPr>
                <w:ilvl w:val="0"/>
                <w:numId w:val="30"/>
              </w:numPr>
              <w:tabs>
                <w:tab w:val="clear" w:pos="0"/>
                <w:tab w:val="num" w:pos="284"/>
                <w:tab w:val="num" w:pos="333"/>
              </w:tabs>
              <w:suppressAutoHyphens/>
              <w:spacing w:before="120" w:after="120"/>
              <w:ind w:left="333" w:hanging="284"/>
              <w:jc w:val="both"/>
              <w:rPr>
                <w:rFonts w:ascii="Arial" w:eastAsia="Calibri" w:hAnsi="Arial" w:cs="Arial"/>
                <w:color w:val="000000"/>
                <w:kern w:val="1"/>
                <w:sz w:val="16"/>
                <w:szCs w:val="16"/>
                <w:lang w:bidi="it-IT"/>
              </w:rPr>
            </w:pPr>
            <w:r w:rsidRPr="006A6617">
              <w:rPr>
                <w:rFonts w:ascii="Arial" w:eastAsia="Calibri" w:hAnsi="Arial" w:cs="Arial"/>
                <w:color w:val="000000"/>
                <w:kern w:val="1"/>
                <w:sz w:val="16"/>
                <w:szCs w:val="16"/>
                <w:lang w:bidi="it-IT"/>
              </w:rPr>
              <w:t xml:space="preserve">è stato autorizzato dal giudice delegato ai sensi dell’articolo 124, comma 4, del Codice?  </w:t>
            </w:r>
          </w:p>
          <w:p w14:paraId="091B0B8F" w14:textId="77777777" w:rsidR="006A6617" w:rsidRPr="006A6617" w:rsidRDefault="006A6617" w:rsidP="006A6617">
            <w:pPr>
              <w:suppressAutoHyphens/>
              <w:ind w:left="333" w:hanging="284"/>
              <w:jc w:val="both"/>
              <w:rPr>
                <w:rFonts w:ascii="Arial" w:eastAsia="Calibri" w:hAnsi="Arial" w:cs="Arial"/>
                <w:strike/>
                <w:color w:val="000000"/>
                <w:kern w:val="1"/>
                <w:sz w:val="16"/>
                <w:szCs w:val="16"/>
                <w:lang w:bidi="it-IT"/>
              </w:rPr>
            </w:pPr>
          </w:p>
          <w:p w14:paraId="6D9722E5" w14:textId="77777777" w:rsidR="006A6617" w:rsidRPr="006A6617" w:rsidRDefault="006A6617" w:rsidP="006A6617">
            <w:pPr>
              <w:suppressAutoHyphens/>
              <w:jc w:val="both"/>
              <w:rPr>
                <w:rFonts w:ascii="Arial" w:eastAsia="Calibri" w:hAnsi="Arial" w:cs="Arial"/>
                <w:strike/>
                <w:color w:val="000000"/>
                <w:kern w:val="1"/>
                <w:sz w:val="16"/>
                <w:szCs w:val="15"/>
                <w:lang w:bidi="it-IT"/>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5A22A300" w14:textId="77777777" w:rsidR="006A6617" w:rsidRPr="006A6617" w:rsidRDefault="006A6617" w:rsidP="006A6617">
            <w:pPr>
              <w:suppressAutoHyphens/>
              <w:spacing w:before="120" w:after="120"/>
              <w:jc w:val="both"/>
              <w:rPr>
                <w:rFonts w:ascii="Arial" w:eastAsia="Calibri" w:hAnsi="Arial" w:cs="Arial"/>
                <w:color w:val="000000"/>
                <w:kern w:val="1"/>
                <w:sz w:val="16"/>
                <w:szCs w:val="16"/>
                <w:lang w:bidi="it-IT"/>
              </w:rPr>
            </w:pPr>
            <w:r w:rsidRPr="006A6617">
              <w:rPr>
                <w:rFonts w:ascii="Arial" w:eastAsia="Calibri" w:hAnsi="Arial" w:cs="Arial"/>
                <w:color w:val="000000"/>
                <w:kern w:val="1"/>
                <w:sz w:val="16"/>
                <w:szCs w:val="16"/>
                <w:lang w:bidi="it-IT"/>
              </w:rPr>
              <w:lastRenderedPageBreak/>
              <w:br/>
            </w:r>
            <w:r w:rsidRPr="006A6617">
              <w:rPr>
                <w:rFonts w:ascii="Arial" w:eastAsia="Calibri" w:hAnsi="Arial" w:cs="Arial"/>
                <w:color w:val="000000"/>
                <w:kern w:val="1"/>
                <w:sz w:val="16"/>
                <w:szCs w:val="16"/>
                <w:lang w:bidi="it-IT"/>
              </w:rPr>
              <w:br/>
            </w:r>
            <w:r w:rsidRPr="006A6617">
              <w:rPr>
                <w:rFonts w:ascii="Arial" w:eastAsia="Calibri" w:hAnsi="Arial" w:cs="Arial"/>
                <w:color w:val="000000"/>
                <w:kern w:val="1"/>
                <w:sz w:val="16"/>
                <w:szCs w:val="16"/>
                <w:lang w:bidi="it-IT"/>
              </w:rPr>
              <w:br/>
            </w:r>
          </w:p>
          <w:p w14:paraId="7DD421EB" w14:textId="77777777" w:rsidR="006A6617" w:rsidRPr="006A6617" w:rsidRDefault="006A6617" w:rsidP="006A6617">
            <w:pPr>
              <w:suppressAutoHyphens/>
              <w:rPr>
                <w:rFonts w:ascii="Arial" w:eastAsia="Calibri" w:hAnsi="Arial" w:cs="Arial"/>
                <w:color w:val="000000"/>
                <w:kern w:val="1"/>
                <w:sz w:val="16"/>
                <w:szCs w:val="16"/>
                <w:lang w:bidi="it-IT"/>
              </w:rPr>
            </w:pPr>
          </w:p>
          <w:p w14:paraId="4E263C4A" w14:textId="77777777" w:rsidR="006A6617" w:rsidRPr="006A6617" w:rsidRDefault="006A6617" w:rsidP="006A6617">
            <w:pPr>
              <w:suppressAutoHyphens/>
              <w:rPr>
                <w:rFonts w:ascii="Arial" w:eastAsia="Calibri" w:hAnsi="Arial" w:cs="Arial"/>
                <w:color w:val="000000"/>
                <w:kern w:val="1"/>
                <w:sz w:val="16"/>
                <w:szCs w:val="16"/>
                <w:lang w:bidi="it-IT"/>
              </w:rPr>
            </w:pPr>
            <w:proofErr w:type="gramStart"/>
            <w:r w:rsidRPr="006A6617">
              <w:rPr>
                <w:rFonts w:ascii="Arial" w:eastAsia="Calibri" w:hAnsi="Arial" w:cs="Arial"/>
                <w:color w:val="000000"/>
                <w:kern w:val="1"/>
                <w:sz w:val="16"/>
                <w:szCs w:val="16"/>
                <w:lang w:bidi="it-IT"/>
              </w:rPr>
              <w:t>[ ]</w:t>
            </w:r>
            <w:proofErr w:type="gramEnd"/>
            <w:r w:rsidRPr="006A6617">
              <w:rPr>
                <w:rFonts w:ascii="Arial" w:eastAsia="Calibri" w:hAnsi="Arial" w:cs="Arial"/>
                <w:color w:val="000000"/>
                <w:kern w:val="1"/>
                <w:sz w:val="16"/>
                <w:szCs w:val="16"/>
                <w:lang w:bidi="it-IT"/>
              </w:rPr>
              <w:t xml:space="preserve"> Sì [ ] No</w:t>
            </w:r>
            <w:r w:rsidRPr="006A6617">
              <w:rPr>
                <w:rFonts w:ascii="Arial" w:eastAsia="Calibri" w:hAnsi="Arial" w:cs="Arial"/>
                <w:color w:val="000000"/>
                <w:kern w:val="1"/>
                <w:sz w:val="16"/>
                <w:szCs w:val="16"/>
                <w:lang w:bidi="it-IT"/>
              </w:rPr>
              <w:br/>
            </w:r>
          </w:p>
          <w:p w14:paraId="2BE3CFE8" w14:textId="77777777" w:rsidR="006A6617" w:rsidRPr="006A6617" w:rsidRDefault="006A6617" w:rsidP="006A6617">
            <w:pPr>
              <w:suppressAutoHyphens/>
              <w:rPr>
                <w:rFonts w:ascii="Arial" w:eastAsia="Calibri" w:hAnsi="Arial" w:cs="Arial"/>
                <w:color w:val="000000"/>
                <w:kern w:val="1"/>
                <w:sz w:val="16"/>
                <w:szCs w:val="16"/>
                <w:lang w:bidi="it-IT"/>
              </w:rPr>
            </w:pPr>
          </w:p>
          <w:p w14:paraId="5DABB5C5" w14:textId="77777777" w:rsidR="006A6617" w:rsidRPr="006A6617" w:rsidRDefault="006A6617" w:rsidP="006A6617">
            <w:pPr>
              <w:suppressAutoHyphens/>
              <w:rPr>
                <w:rFonts w:ascii="Arial" w:eastAsia="Calibri" w:hAnsi="Arial" w:cs="Arial"/>
                <w:color w:val="000000"/>
                <w:kern w:val="1"/>
                <w:sz w:val="16"/>
                <w:szCs w:val="16"/>
                <w:lang w:bidi="it-IT"/>
              </w:rPr>
            </w:pPr>
            <w:proofErr w:type="gramStart"/>
            <w:r w:rsidRPr="006A6617">
              <w:rPr>
                <w:rFonts w:ascii="Arial" w:eastAsia="Calibri" w:hAnsi="Arial" w:cs="Arial"/>
                <w:color w:val="000000"/>
                <w:kern w:val="1"/>
                <w:sz w:val="16"/>
                <w:szCs w:val="16"/>
                <w:lang w:bidi="it-IT"/>
              </w:rPr>
              <w:t>[ ]</w:t>
            </w:r>
            <w:proofErr w:type="gramEnd"/>
            <w:r w:rsidRPr="006A6617">
              <w:rPr>
                <w:rFonts w:ascii="Arial" w:eastAsia="Calibri" w:hAnsi="Arial" w:cs="Arial"/>
                <w:color w:val="000000"/>
                <w:kern w:val="1"/>
                <w:sz w:val="16"/>
                <w:szCs w:val="16"/>
                <w:lang w:bidi="it-IT"/>
              </w:rPr>
              <w:t xml:space="preserve"> Sì [ ] No</w:t>
            </w:r>
          </w:p>
          <w:p w14:paraId="1F693324" w14:textId="77777777" w:rsidR="006A6617" w:rsidRPr="006A6617" w:rsidRDefault="006A6617" w:rsidP="006A6617">
            <w:pPr>
              <w:suppressAutoHyphens/>
              <w:rPr>
                <w:rFonts w:ascii="Arial" w:eastAsia="Calibri" w:hAnsi="Arial" w:cs="Arial"/>
                <w:color w:val="000000"/>
                <w:kern w:val="1"/>
                <w:sz w:val="16"/>
                <w:szCs w:val="16"/>
                <w:lang w:bidi="it-IT"/>
              </w:rPr>
            </w:pPr>
          </w:p>
          <w:p w14:paraId="21DBA720" w14:textId="77777777" w:rsidR="006A6617" w:rsidRPr="006A6617" w:rsidRDefault="006A6617" w:rsidP="006A6617">
            <w:pPr>
              <w:suppressAutoHyphens/>
              <w:rPr>
                <w:rFonts w:ascii="Arial" w:eastAsia="Calibri" w:hAnsi="Arial" w:cs="Arial"/>
                <w:color w:val="000000"/>
                <w:kern w:val="1"/>
                <w:sz w:val="16"/>
                <w:szCs w:val="16"/>
                <w:lang w:bidi="it-IT"/>
              </w:rPr>
            </w:pPr>
            <w:r w:rsidRPr="006A6617">
              <w:rPr>
                <w:rFonts w:ascii="Arial" w:eastAsia="Calibri" w:hAnsi="Arial" w:cs="Arial"/>
                <w:color w:val="000000"/>
                <w:kern w:val="1"/>
                <w:sz w:val="16"/>
                <w:szCs w:val="16"/>
                <w:lang w:bidi="it-IT"/>
              </w:rPr>
              <w:lastRenderedPageBreak/>
              <w:t xml:space="preserve">In caso affermativo indicare gli estremi dei provvedimenti </w:t>
            </w:r>
          </w:p>
          <w:p w14:paraId="02A72F33" w14:textId="77777777" w:rsidR="006A6617" w:rsidRPr="006A6617" w:rsidRDefault="006A6617" w:rsidP="006A6617">
            <w:pPr>
              <w:suppressAutoHyphens/>
              <w:rPr>
                <w:rFonts w:ascii="Arial" w:eastAsia="Calibri" w:hAnsi="Arial" w:cs="Arial"/>
                <w:color w:val="000000"/>
                <w:kern w:val="1"/>
                <w:sz w:val="16"/>
                <w:szCs w:val="16"/>
                <w:lang w:bidi="it-IT"/>
              </w:rPr>
            </w:pPr>
            <w:r w:rsidRPr="006A6617">
              <w:rPr>
                <w:rFonts w:ascii="Arial" w:eastAsia="Calibri" w:hAnsi="Arial" w:cs="Arial"/>
                <w:color w:val="000000"/>
                <w:kern w:val="1"/>
                <w:sz w:val="16"/>
                <w:szCs w:val="16"/>
                <w:lang w:bidi="it-IT"/>
              </w:rPr>
              <w:t>[………..…]  [………..…]</w:t>
            </w:r>
          </w:p>
          <w:p w14:paraId="62CA7052" w14:textId="77777777" w:rsidR="006A6617" w:rsidRPr="006A6617" w:rsidRDefault="006A6617" w:rsidP="006A6617">
            <w:pPr>
              <w:suppressAutoHyphens/>
              <w:rPr>
                <w:rFonts w:ascii="Arial" w:eastAsia="Calibri" w:hAnsi="Arial" w:cs="Arial"/>
                <w:color w:val="000000"/>
                <w:kern w:val="1"/>
                <w:sz w:val="16"/>
                <w:szCs w:val="16"/>
                <w:lang w:bidi="it-IT"/>
              </w:rPr>
            </w:pPr>
          </w:p>
          <w:p w14:paraId="0B43EDDC" w14:textId="77777777" w:rsidR="006A6617" w:rsidRPr="006A6617" w:rsidRDefault="006A6617" w:rsidP="006A6617">
            <w:pPr>
              <w:suppressAutoHyphens/>
              <w:rPr>
                <w:rFonts w:ascii="Arial" w:eastAsia="Calibri" w:hAnsi="Arial" w:cs="Arial"/>
                <w:color w:val="000000"/>
                <w:kern w:val="1"/>
                <w:sz w:val="16"/>
                <w:szCs w:val="16"/>
                <w:lang w:bidi="it-IT"/>
              </w:rPr>
            </w:pPr>
            <w:proofErr w:type="gramStart"/>
            <w:r w:rsidRPr="006A6617">
              <w:rPr>
                <w:rFonts w:ascii="Arial" w:eastAsia="Calibri" w:hAnsi="Arial" w:cs="Arial"/>
                <w:color w:val="000000"/>
                <w:kern w:val="1"/>
                <w:sz w:val="16"/>
                <w:szCs w:val="16"/>
                <w:lang w:bidi="it-IT"/>
              </w:rPr>
              <w:t>[ ]</w:t>
            </w:r>
            <w:proofErr w:type="gramEnd"/>
            <w:r w:rsidRPr="006A6617">
              <w:rPr>
                <w:rFonts w:ascii="Arial" w:eastAsia="Calibri" w:hAnsi="Arial" w:cs="Arial"/>
                <w:color w:val="000000"/>
                <w:kern w:val="1"/>
                <w:sz w:val="16"/>
                <w:szCs w:val="16"/>
                <w:lang w:bidi="it-IT"/>
              </w:rPr>
              <w:t xml:space="preserve"> Sì [ ] No</w:t>
            </w:r>
          </w:p>
          <w:p w14:paraId="4808C2E6" w14:textId="77777777" w:rsidR="006A6617" w:rsidRPr="006A6617" w:rsidRDefault="006A6617" w:rsidP="006A6617">
            <w:pPr>
              <w:suppressAutoHyphens/>
              <w:rPr>
                <w:rFonts w:ascii="Arial" w:eastAsia="Calibri" w:hAnsi="Arial" w:cs="Arial"/>
                <w:color w:val="000000"/>
                <w:kern w:val="1"/>
                <w:sz w:val="16"/>
                <w:szCs w:val="16"/>
                <w:lang w:bidi="it-IT"/>
              </w:rPr>
            </w:pPr>
          </w:p>
          <w:p w14:paraId="1329D151" w14:textId="77777777" w:rsidR="006A6617" w:rsidRPr="006A6617" w:rsidRDefault="006A6617" w:rsidP="006A6617">
            <w:pPr>
              <w:suppressAutoHyphens/>
              <w:rPr>
                <w:rFonts w:ascii="Arial" w:eastAsia="Calibri" w:hAnsi="Arial" w:cs="Arial"/>
                <w:color w:val="000000"/>
                <w:kern w:val="1"/>
                <w:sz w:val="16"/>
                <w:szCs w:val="16"/>
                <w:lang w:bidi="it-IT"/>
              </w:rPr>
            </w:pPr>
            <w:proofErr w:type="gramStart"/>
            <w:r w:rsidRPr="006A6617">
              <w:rPr>
                <w:rFonts w:ascii="Arial" w:eastAsia="Calibri" w:hAnsi="Arial" w:cs="Arial"/>
                <w:color w:val="000000"/>
                <w:kern w:val="1"/>
                <w:sz w:val="16"/>
                <w:szCs w:val="16"/>
                <w:lang w:bidi="it-IT"/>
              </w:rPr>
              <w:t>[ ]</w:t>
            </w:r>
            <w:proofErr w:type="gramEnd"/>
            <w:r w:rsidRPr="006A6617">
              <w:rPr>
                <w:rFonts w:ascii="Arial" w:eastAsia="Calibri" w:hAnsi="Arial" w:cs="Arial"/>
                <w:color w:val="000000"/>
                <w:kern w:val="1"/>
                <w:sz w:val="16"/>
                <w:szCs w:val="16"/>
                <w:lang w:bidi="it-IT"/>
              </w:rPr>
              <w:t xml:space="preserve"> Sì [ ] No</w:t>
            </w:r>
          </w:p>
          <w:p w14:paraId="464FC925" w14:textId="77777777" w:rsidR="006A6617" w:rsidRPr="006A6617" w:rsidRDefault="006A6617" w:rsidP="006A6617">
            <w:pPr>
              <w:suppressAutoHyphens/>
              <w:rPr>
                <w:rFonts w:ascii="Arial" w:eastAsia="Calibri" w:hAnsi="Arial" w:cs="Arial"/>
                <w:color w:val="000000"/>
                <w:kern w:val="1"/>
                <w:sz w:val="16"/>
                <w:szCs w:val="16"/>
                <w:lang w:bidi="it-IT"/>
              </w:rPr>
            </w:pPr>
          </w:p>
          <w:p w14:paraId="7DE47D89" w14:textId="77777777" w:rsidR="006A6617" w:rsidRPr="006A6617" w:rsidRDefault="006A6617" w:rsidP="006A6617">
            <w:pPr>
              <w:suppressAutoHyphens/>
              <w:rPr>
                <w:rFonts w:ascii="Arial" w:eastAsia="Calibri" w:hAnsi="Arial" w:cs="Arial"/>
                <w:color w:val="000000"/>
                <w:kern w:val="1"/>
                <w:sz w:val="16"/>
                <w:szCs w:val="16"/>
                <w:lang w:bidi="it-IT"/>
              </w:rPr>
            </w:pPr>
            <w:proofErr w:type="gramStart"/>
            <w:r w:rsidRPr="006A6617">
              <w:rPr>
                <w:rFonts w:ascii="Arial" w:eastAsia="Calibri" w:hAnsi="Arial" w:cs="Arial"/>
                <w:color w:val="000000"/>
                <w:kern w:val="1"/>
                <w:sz w:val="16"/>
                <w:szCs w:val="16"/>
                <w:lang w:bidi="it-IT"/>
              </w:rPr>
              <w:t>[ ]</w:t>
            </w:r>
            <w:proofErr w:type="gramEnd"/>
            <w:r w:rsidRPr="006A6617">
              <w:rPr>
                <w:rFonts w:ascii="Arial" w:eastAsia="Calibri" w:hAnsi="Arial" w:cs="Arial"/>
                <w:color w:val="000000"/>
                <w:kern w:val="1"/>
                <w:sz w:val="16"/>
                <w:szCs w:val="16"/>
                <w:lang w:bidi="it-IT"/>
              </w:rPr>
              <w:t xml:space="preserve"> Sì [ ] No </w:t>
            </w:r>
          </w:p>
          <w:p w14:paraId="41B0DC97" w14:textId="77777777" w:rsidR="006A6617" w:rsidRPr="006A6617" w:rsidRDefault="006A6617" w:rsidP="006A6617">
            <w:pPr>
              <w:suppressAutoHyphens/>
              <w:rPr>
                <w:rFonts w:ascii="Arial" w:eastAsia="Calibri" w:hAnsi="Arial" w:cs="Arial"/>
                <w:color w:val="000000"/>
                <w:kern w:val="1"/>
                <w:sz w:val="16"/>
                <w:szCs w:val="16"/>
                <w:lang w:bidi="it-IT"/>
              </w:rPr>
            </w:pPr>
          </w:p>
          <w:p w14:paraId="390B7562" w14:textId="77777777" w:rsidR="006A6617" w:rsidRPr="006A6617" w:rsidRDefault="006A6617" w:rsidP="006A6617">
            <w:pPr>
              <w:suppressAutoHyphens/>
              <w:spacing w:before="120" w:after="120"/>
              <w:rPr>
                <w:rFonts w:ascii="Arial" w:eastAsia="Calibri" w:hAnsi="Arial" w:cs="Arial"/>
                <w:color w:val="000000"/>
                <w:kern w:val="1"/>
                <w:sz w:val="16"/>
                <w:szCs w:val="16"/>
                <w:lang w:bidi="it-IT"/>
              </w:rPr>
            </w:pPr>
            <w:r w:rsidRPr="006A6617">
              <w:rPr>
                <w:rFonts w:ascii="Arial" w:eastAsia="Calibri" w:hAnsi="Arial" w:cs="Arial"/>
                <w:color w:val="000000"/>
                <w:kern w:val="1"/>
                <w:sz w:val="16"/>
                <w:szCs w:val="16"/>
                <w:lang w:bidi="it-IT"/>
              </w:rPr>
              <w:br/>
            </w:r>
            <w:proofErr w:type="gramStart"/>
            <w:r w:rsidRPr="006A6617">
              <w:rPr>
                <w:rFonts w:ascii="Arial" w:eastAsia="Calibri" w:hAnsi="Arial" w:cs="Arial"/>
                <w:color w:val="000000"/>
                <w:kern w:val="1"/>
                <w:sz w:val="16"/>
                <w:szCs w:val="16"/>
                <w:lang w:bidi="it-IT"/>
              </w:rPr>
              <w:t>[ ]</w:t>
            </w:r>
            <w:proofErr w:type="gramEnd"/>
            <w:r w:rsidRPr="006A6617">
              <w:rPr>
                <w:rFonts w:ascii="Arial" w:eastAsia="Calibri" w:hAnsi="Arial" w:cs="Arial"/>
                <w:color w:val="000000"/>
                <w:kern w:val="1"/>
                <w:sz w:val="16"/>
                <w:szCs w:val="16"/>
                <w:lang w:bidi="it-IT"/>
              </w:rPr>
              <w:t xml:space="preserve"> Sì [ ] No </w:t>
            </w:r>
          </w:p>
          <w:p w14:paraId="07A2F2FE" w14:textId="77777777" w:rsidR="006A6617" w:rsidRPr="006A6617" w:rsidRDefault="006A6617" w:rsidP="006A6617">
            <w:pPr>
              <w:suppressAutoHyphens/>
              <w:rPr>
                <w:rFonts w:ascii="Arial" w:eastAsia="Calibri" w:hAnsi="Arial" w:cs="Arial"/>
                <w:color w:val="000000"/>
                <w:kern w:val="1"/>
                <w:sz w:val="16"/>
                <w:szCs w:val="16"/>
                <w:lang w:bidi="it-IT"/>
              </w:rPr>
            </w:pPr>
          </w:p>
        </w:tc>
      </w:tr>
      <w:tr w:rsidR="006A6617" w:rsidRPr="006A6617" w14:paraId="5F90ED02" w14:textId="77777777" w:rsidTr="009E3BAA">
        <w:trPr>
          <w:trHeight w:val="1316"/>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5EC4B4D1" w14:textId="77777777" w:rsidR="006A6617" w:rsidRPr="006A6617" w:rsidRDefault="006A6617" w:rsidP="006A6617">
            <w:pPr>
              <w:suppressAutoHyphens/>
              <w:spacing w:before="120" w:after="120"/>
              <w:jc w:val="both"/>
              <w:rPr>
                <w:rFonts w:ascii="Arial" w:eastAsia="Calibri" w:hAnsi="Arial" w:cs="Arial"/>
                <w:b/>
                <w:color w:val="00000A"/>
                <w:kern w:val="1"/>
                <w:sz w:val="16"/>
                <w:szCs w:val="15"/>
                <w:lang w:bidi="it-IT"/>
              </w:rPr>
            </w:pPr>
            <w:r w:rsidRPr="006A6617">
              <w:rPr>
                <w:rFonts w:ascii="Arial" w:eastAsia="Calibri" w:hAnsi="Arial" w:cs="Arial"/>
                <w:b/>
                <w:color w:val="00000A"/>
                <w:w w:val="0"/>
                <w:kern w:val="1"/>
                <w:sz w:val="16"/>
                <w:szCs w:val="15"/>
                <w:lang w:bidi="it-IT"/>
              </w:rPr>
              <w:lastRenderedPageBreak/>
              <w:t xml:space="preserve">L'operatore economico è a conoscenza di qualsiasi </w:t>
            </w:r>
            <w:r w:rsidRPr="006A6617">
              <w:rPr>
                <w:rFonts w:ascii="Arial" w:eastAsia="Calibri" w:hAnsi="Arial" w:cs="Arial"/>
                <w:b/>
                <w:color w:val="00000A"/>
                <w:kern w:val="1"/>
                <w:sz w:val="16"/>
                <w:szCs w:val="15"/>
                <w:lang w:bidi="it-IT"/>
              </w:rPr>
              <w:t xml:space="preserve">conflitto di </w:t>
            </w:r>
            <w:proofErr w:type="gramStart"/>
            <w:r w:rsidRPr="006A6617">
              <w:rPr>
                <w:rFonts w:ascii="Arial" w:eastAsia="Calibri" w:hAnsi="Arial" w:cs="Arial"/>
                <w:b/>
                <w:color w:val="00000A"/>
                <w:kern w:val="1"/>
                <w:sz w:val="16"/>
                <w:szCs w:val="15"/>
                <w:lang w:bidi="it-IT"/>
              </w:rPr>
              <w:t>interessi(</w:t>
            </w:r>
            <w:proofErr w:type="gramEnd"/>
            <w:r w:rsidRPr="006A6617">
              <w:rPr>
                <w:rFonts w:ascii="Arial" w:eastAsia="Calibri" w:hAnsi="Arial" w:cs="Arial"/>
                <w:b/>
                <w:color w:val="00000A"/>
                <w:kern w:val="1"/>
                <w:sz w:val="16"/>
                <w:szCs w:val="15"/>
                <w:vertAlign w:val="superscript"/>
                <w:lang w:bidi="it-IT"/>
              </w:rPr>
              <w:footnoteReference w:id="23"/>
            </w:r>
            <w:r w:rsidRPr="006A6617">
              <w:rPr>
                <w:rFonts w:ascii="Arial" w:eastAsia="Calibri" w:hAnsi="Arial" w:cs="Arial"/>
                <w:b/>
                <w:color w:val="00000A"/>
                <w:kern w:val="1"/>
                <w:sz w:val="16"/>
                <w:szCs w:val="15"/>
                <w:lang w:bidi="it-IT"/>
              </w:rPr>
              <w:t>)</w:t>
            </w:r>
            <w:r w:rsidRPr="006A6617">
              <w:rPr>
                <w:rFonts w:ascii="Arial" w:eastAsia="Calibri" w:hAnsi="Arial" w:cs="Arial"/>
                <w:color w:val="00000A"/>
                <w:kern w:val="1"/>
                <w:sz w:val="16"/>
                <w:szCs w:val="15"/>
                <w:lang w:bidi="it-IT"/>
              </w:rPr>
              <w:t xml:space="preserve"> legato alla sua partecipazione alla procedura di appalto </w:t>
            </w:r>
            <w:r w:rsidRPr="006A6617">
              <w:rPr>
                <w:rFonts w:ascii="Arial" w:eastAsia="Calibri" w:hAnsi="Arial" w:cs="Arial"/>
                <w:color w:val="000000"/>
                <w:kern w:val="1"/>
                <w:sz w:val="16"/>
                <w:szCs w:val="15"/>
                <w:lang w:bidi="it-IT"/>
              </w:rPr>
              <w:t xml:space="preserve">(articolo 95, comma 1, lett. </w:t>
            </w:r>
            <w:r w:rsidRPr="006A6617">
              <w:rPr>
                <w:rFonts w:ascii="Arial" w:eastAsia="Calibri" w:hAnsi="Arial" w:cs="Arial"/>
                <w:i/>
                <w:color w:val="000000"/>
                <w:kern w:val="1"/>
                <w:sz w:val="16"/>
                <w:szCs w:val="15"/>
                <w:lang w:bidi="it-IT"/>
              </w:rPr>
              <w:t>b)</w:t>
            </w:r>
            <w:r w:rsidRPr="006A6617">
              <w:rPr>
                <w:rFonts w:ascii="Arial" w:eastAsia="Calibri" w:hAnsi="Arial" w:cs="Arial"/>
                <w:color w:val="000000"/>
                <w:kern w:val="1"/>
                <w:sz w:val="16"/>
                <w:szCs w:val="15"/>
                <w:lang w:bidi="it-IT"/>
              </w:rPr>
              <w:t xml:space="preserve"> del Codice)?</w:t>
            </w:r>
            <w:r w:rsidRPr="006A6617">
              <w:rPr>
                <w:rFonts w:ascii="Arial" w:eastAsia="Calibri" w:hAnsi="Arial" w:cs="Arial"/>
                <w:color w:val="00000A"/>
                <w:kern w:val="1"/>
                <w:sz w:val="16"/>
                <w:szCs w:val="15"/>
                <w:lang w:bidi="it-IT"/>
              </w:rPr>
              <w:br/>
            </w:r>
          </w:p>
          <w:p w14:paraId="3B59A858" w14:textId="77777777" w:rsidR="006A6617" w:rsidRPr="006A6617" w:rsidRDefault="006A6617" w:rsidP="006A6617">
            <w:pPr>
              <w:suppressAutoHyphens/>
              <w:spacing w:before="120" w:after="120"/>
              <w:jc w:val="both"/>
              <w:rPr>
                <w:rFonts w:ascii="Arial" w:eastAsia="Calibri" w:hAnsi="Arial" w:cs="Arial"/>
                <w:color w:val="00000A"/>
                <w:w w:val="0"/>
                <w:kern w:val="1"/>
                <w:sz w:val="16"/>
                <w:szCs w:val="15"/>
                <w:lang w:bidi="it-IT"/>
              </w:rPr>
            </w:pPr>
            <w:r w:rsidRPr="006A6617">
              <w:rPr>
                <w:rFonts w:ascii="Arial" w:eastAsia="Calibri" w:hAnsi="Arial" w:cs="Arial"/>
                <w:b/>
                <w:color w:val="00000A"/>
                <w:kern w:val="1"/>
                <w:sz w:val="16"/>
                <w:szCs w:val="15"/>
                <w:lang w:bidi="it-IT"/>
              </w:rPr>
              <w:t>In caso affermativo</w:t>
            </w:r>
            <w:r w:rsidRPr="006A6617">
              <w:rPr>
                <w:rFonts w:ascii="Arial" w:eastAsia="Calibri" w:hAnsi="Arial" w:cs="Arial"/>
                <w:color w:val="00000A"/>
                <w:kern w:val="1"/>
                <w:sz w:val="16"/>
                <w:szCs w:val="15"/>
                <w:lang w:bidi="it-IT"/>
              </w:rPr>
              <w:t>, fornire informazioni dettagliate sulle modalità con cui è stato risolto il conflitto di interessi: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799BF974"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roofErr w:type="gramStart"/>
            <w:r w:rsidRPr="006A6617">
              <w:rPr>
                <w:rFonts w:ascii="Arial" w:eastAsia="Calibri" w:hAnsi="Arial" w:cs="Arial"/>
                <w:color w:val="00000A"/>
                <w:kern w:val="1"/>
                <w:sz w:val="16"/>
                <w:szCs w:val="15"/>
                <w:lang w:bidi="it-IT"/>
              </w:rPr>
              <w:t>[ ]</w:t>
            </w:r>
            <w:proofErr w:type="gramEnd"/>
            <w:r w:rsidRPr="006A6617">
              <w:rPr>
                <w:rFonts w:ascii="Arial" w:eastAsia="Calibri" w:hAnsi="Arial" w:cs="Arial"/>
                <w:color w:val="00000A"/>
                <w:kern w:val="1"/>
                <w:sz w:val="16"/>
                <w:szCs w:val="15"/>
                <w:lang w:bidi="it-IT"/>
              </w:rPr>
              <w:t xml:space="preserve"> Sì [ ] No</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p>
          <w:p w14:paraId="6FBDCDE6"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
        </w:tc>
      </w:tr>
      <w:tr w:rsidR="006A6617" w:rsidRPr="006A6617" w14:paraId="2FBAE660" w14:textId="77777777" w:rsidTr="009E3BAA">
        <w:trPr>
          <w:trHeight w:val="1544"/>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55E15AB0" w14:textId="77777777" w:rsidR="006A6617" w:rsidRPr="006A6617" w:rsidRDefault="006A6617" w:rsidP="006A6617">
            <w:pPr>
              <w:suppressAutoHyphens/>
              <w:spacing w:before="120" w:after="120"/>
              <w:jc w:val="both"/>
              <w:rPr>
                <w:rFonts w:ascii="Arial" w:eastAsia="Calibri" w:hAnsi="Arial" w:cs="Arial"/>
                <w:b/>
                <w:color w:val="000000"/>
                <w:kern w:val="1"/>
                <w:sz w:val="16"/>
                <w:szCs w:val="15"/>
                <w:lang w:bidi="it-IT"/>
              </w:rPr>
            </w:pPr>
            <w:r w:rsidRPr="006A6617">
              <w:rPr>
                <w:rFonts w:ascii="Arial" w:eastAsia="Calibri" w:hAnsi="Arial" w:cs="Arial"/>
                <w:b/>
                <w:color w:val="00000A"/>
                <w:w w:val="0"/>
                <w:kern w:val="1"/>
                <w:sz w:val="16"/>
                <w:szCs w:val="15"/>
                <w:lang w:bidi="it-IT"/>
              </w:rPr>
              <w:t xml:space="preserve">L'operatore economico o </w:t>
            </w:r>
            <w:r w:rsidRPr="006A6617">
              <w:rPr>
                <w:rFonts w:ascii="Arial" w:eastAsia="Calibri" w:hAnsi="Arial" w:cs="Arial"/>
                <w:color w:val="00000A"/>
                <w:kern w:val="1"/>
                <w:sz w:val="16"/>
                <w:szCs w:val="15"/>
                <w:lang w:bidi="it-IT"/>
              </w:rPr>
              <w:t xml:space="preserve">un'impresa a lui collegata </w:t>
            </w:r>
            <w:r w:rsidRPr="006A6617">
              <w:rPr>
                <w:rFonts w:ascii="Arial" w:eastAsia="Calibri" w:hAnsi="Arial" w:cs="Arial"/>
                <w:b/>
                <w:color w:val="00000A"/>
                <w:kern w:val="1"/>
                <w:sz w:val="16"/>
                <w:szCs w:val="15"/>
                <w:lang w:bidi="it-IT"/>
              </w:rPr>
              <w:t>ha fornito consulenza</w:t>
            </w:r>
            <w:r w:rsidRPr="006A6617">
              <w:rPr>
                <w:rFonts w:ascii="Arial" w:eastAsia="Calibri" w:hAnsi="Arial" w:cs="Arial"/>
                <w:color w:val="00000A"/>
                <w:kern w:val="1"/>
                <w:sz w:val="16"/>
                <w:szCs w:val="15"/>
                <w:lang w:bidi="it-IT"/>
              </w:rPr>
              <w:t xml:space="preserve"> all'amministrazione aggiudicatrice o all'ente aggiudicatore o ha </w:t>
            </w:r>
            <w:r w:rsidRPr="006A6617">
              <w:rPr>
                <w:rFonts w:ascii="Arial" w:eastAsia="Calibri" w:hAnsi="Arial" w:cs="Arial"/>
                <w:color w:val="000000"/>
                <w:kern w:val="1"/>
                <w:sz w:val="16"/>
                <w:szCs w:val="15"/>
                <w:lang w:bidi="it-IT"/>
              </w:rPr>
              <w:t xml:space="preserve">altrimenti </w:t>
            </w:r>
            <w:r w:rsidRPr="006A6617">
              <w:rPr>
                <w:rFonts w:ascii="Arial" w:eastAsia="Calibri" w:hAnsi="Arial" w:cs="Arial"/>
                <w:b/>
                <w:color w:val="000000"/>
                <w:kern w:val="1"/>
                <w:sz w:val="16"/>
                <w:szCs w:val="15"/>
                <w:lang w:bidi="it-IT"/>
              </w:rPr>
              <w:t>partecipato alla preparazione</w:t>
            </w:r>
            <w:r w:rsidRPr="006A6617">
              <w:rPr>
                <w:rFonts w:ascii="Arial" w:eastAsia="Calibri" w:hAnsi="Arial" w:cs="Arial"/>
                <w:color w:val="000000"/>
                <w:kern w:val="1"/>
                <w:sz w:val="16"/>
                <w:szCs w:val="15"/>
                <w:lang w:bidi="it-IT"/>
              </w:rPr>
              <w:t xml:space="preserve"> della procedura d'aggiudicazione (articolo 95, comma 1, lett. </w:t>
            </w:r>
            <w:r w:rsidRPr="006A6617">
              <w:rPr>
                <w:rFonts w:ascii="Arial" w:eastAsia="Calibri" w:hAnsi="Arial" w:cs="Arial"/>
                <w:i/>
                <w:color w:val="000000"/>
                <w:kern w:val="1"/>
                <w:sz w:val="16"/>
                <w:szCs w:val="15"/>
                <w:lang w:bidi="it-IT"/>
              </w:rPr>
              <w:t>c</w:t>
            </w:r>
            <w:r w:rsidRPr="006A6617">
              <w:rPr>
                <w:rFonts w:ascii="Arial" w:eastAsia="Calibri" w:hAnsi="Arial" w:cs="Arial"/>
                <w:color w:val="000000"/>
                <w:kern w:val="1"/>
                <w:sz w:val="16"/>
                <w:szCs w:val="15"/>
                <w:lang w:bidi="it-IT"/>
              </w:rPr>
              <w:t>) del Codice?</w:t>
            </w:r>
            <w:r w:rsidRPr="006A6617">
              <w:rPr>
                <w:rFonts w:ascii="Arial" w:eastAsia="Calibri" w:hAnsi="Arial" w:cs="Arial"/>
                <w:color w:val="000000"/>
                <w:kern w:val="1"/>
                <w:sz w:val="16"/>
                <w:szCs w:val="15"/>
                <w:lang w:bidi="it-IT"/>
              </w:rPr>
              <w:br/>
            </w:r>
          </w:p>
          <w:p w14:paraId="41610088" w14:textId="77777777" w:rsidR="006A6617" w:rsidRPr="006A6617" w:rsidRDefault="006A6617" w:rsidP="006A6617">
            <w:pPr>
              <w:suppressAutoHyphens/>
              <w:spacing w:before="120" w:after="120"/>
              <w:jc w:val="both"/>
              <w:rPr>
                <w:rFonts w:ascii="Arial" w:eastAsia="Calibri" w:hAnsi="Arial" w:cs="Arial"/>
                <w:color w:val="00000A"/>
                <w:kern w:val="1"/>
                <w:sz w:val="28"/>
                <w:szCs w:val="22"/>
                <w:lang w:bidi="it-IT"/>
              </w:rPr>
            </w:pPr>
            <w:r w:rsidRPr="006A6617">
              <w:rPr>
                <w:rFonts w:ascii="Arial" w:eastAsia="Calibri" w:hAnsi="Arial" w:cs="Arial"/>
                <w:b/>
                <w:color w:val="000000"/>
                <w:kern w:val="1"/>
                <w:sz w:val="16"/>
                <w:szCs w:val="15"/>
                <w:lang w:bidi="it-IT"/>
              </w:rPr>
              <w:t>In caso affermativo</w:t>
            </w:r>
            <w:r w:rsidRPr="006A6617">
              <w:rPr>
                <w:rFonts w:ascii="Arial" w:eastAsia="Calibri" w:hAnsi="Arial" w:cs="Arial"/>
                <w:color w:val="000000"/>
                <w:kern w:val="1"/>
                <w:sz w:val="16"/>
                <w:szCs w:val="15"/>
                <w:lang w:bidi="it-IT"/>
              </w:rPr>
              <w:t>, fornire informazioni dettagliate sulle misure adottate per prevenire le possibili distorsioni della concorrenza:</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415E3F24" w14:textId="77777777" w:rsidR="006A6617" w:rsidRPr="006A6617" w:rsidRDefault="006A6617" w:rsidP="006A6617">
            <w:pPr>
              <w:suppressAutoHyphens/>
              <w:spacing w:before="120" w:after="120"/>
              <w:rPr>
                <w:rFonts w:ascii="Arial" w:eastAsia="Calibri" w:hAnsi="Arial" w:cs="Arial"/>
                <w:kern w:val="1"/>
                <w:sz w:val="16"/>
                <w:szCs w:val="15"/>
                <w:lang w:bidi="it-IT"/>
              </w:rPr>
            </w:pPr>
            <w:proofErr w:type="gramStart"/>
            <w:r w:rsidRPr="006A6617">
              <w:rPr>
                <w:rFonts w:ascii="Arial" w:eastAsia="Calibri" w:hAnsi="Arial" w:cs="Arial"/>
                <w:color w:val="00000A"/>
                <w:kern w:val="1"/>
                <w:sz w:val="16"/>
                <w:szCs w:val="15"/>
                <w:lang w:bidi="it-IT"/>
              </w:rPr>
              <w:t>[ ]</w:t>
            </w:r>
            <w:proofErr w:type="gramEnd"/>
            <w:r w:rsidRPr="006A6617">
              <w:rPr>
                <w:rFonts w:ascii="Arial" w:eastAsia="Calibri" w:hAnsi="Arial" w:cs="Arial"/>
                <w:color w:val="00000A"/>
                <w:kern w:val="1"/>
                <w:sz w:val="16"/>
                <w:szCs w:val="15"/>
                <w:lang w:bidi="it-IT"/>
              </w:rPr>
              <w:t xml:space="preserve"> Sì [ ] No</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p>
          <w:p w14:paraId="57A92AD5" w14:textId="77777777" w:rsidR="006A6617" w:rsidRPr="006A6617" w:rsidRDefault="006A6617" w:rsidP="006A6617">
            <w:pPr>
              <w:suppressAutoHyphens/>
              <w:spacing w:before="120" w:after="120"/>
              <w:rPr>
                <w:rFonts w:ascii="Arial" w:eastAsia="Calibri" w:hAnsi="Arial" w:cs="Arial"/>
                <w:kern w:val="1"/>
                <w:sz w:val="16"/>
                <w:szCs w:val="15"/>
                <w:lang w:bidi="it-IT"/>
              </w:rPr>
            </w:pPr>
          </w:p>
          <w:p w14:paraId="0FDD16A8"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 […………………]</w:t>
            </w:r>
          </w:p>
        </w:tc>
      </w:tr>
      <w:tr w:rsidR="006A6617" w:rsidRPr="006A6617" w14:paraId="1A1C096F" w14:textId="77777777" w:rsidTr="009E3BAA">
        <w:trPr>
          <w:trHeight w:val="149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3024C552" w14:textId="77777777" w:rsidR="006A6617" w:rsidRPr="006A6617" w:rsidRDefault="006A6617" w:rsidP="006A6617">
            <w:pPr>
              <w:suppressAutoHyphens/>
              <w:spacing w:before="120" w:after="120"/>
              <w:jc w:val="both"/>
              <w:rPr>
                <w:rFonts w:ascii="Arial" w:eastAsia="Calibri" w:hAnsi="Arial" w:cs="Arial"/>
                <w:color w:val="000000"/>
                <w:kern w:val="1"/>
                <w:sz w:val="16"/>
                <w:szCs w:val="15"/>
                <w:lang w:bidi="it-IT"/>
              </w:rPr>
            </w:pPr>
            <w:r w:rsidRPr="006A6617">
              <w:rPr>
                <w:rFonts w:ascii="Arial" w:eastAsia="Calibri" w:hAnsi="Arial" w:cs="Arial"/>
                <w:b/>
                <w:color w:val="00000A"/>
                <w:w w:val="0"/>
                <w:kern w:val="1"/>
                <w:sz w:val="16"/>
                <w:szCs w:val="15"/>
                <w:lang w:bidi="it-IT"/>
              </w:rPr>
              <w:t xml:space="preserve">L'operatore economico </w:t>
            </w:r>
            <w:r w:rsidRPr="006A6617">
              <w:rPr>
                <w:rFonts w:ascii="Arial" w:eastAsia="Calibri" w:hAnsi="Arial" w:cs="Arial"/>
                <w:color w:val="000000"/>
                <w:kern w:val="1"/>
                <w:sz w:val="16"/>
                <w:szCs w:val="14"/>
                <w:lang w:bidi="it-IT"/>
              </w:rPr>
              <w:t xml:space="preserve">si trova rispetto ad un altro partecipante alla medesima procedura di affidamento in una qualsiasi relazione, anche di fatto, per la quale le offerte sono imputabili ad un unico centro decisionale (articolo 95, comma 1, lettera </w:t>
            </w:r>
            <w:r w:rsidRPr="006A6617">
              <w:rPr>
                <w:rFonts w:ascii="Arial" w:eastAsia="Calibri" w:hAnsi="Arial" w:cs="Arial"/>
                <w:i/>
                <w:iCs/>
                <w:color w:val="000000"/>
                <w:kern w:val="1"/>
                <w:sz w:val="16"/>
                <w:szCs w:val="14"/>
                <w:lang w:bidi="it-IT"/>
              </w:rPr>
              <w:t>d)</w:t>
            </w:r>
            <w:r w:rsidRPr="006A6617">
              <w:rPr>
                <w:rFonts w:ascii="Arial" w:eastAsia="Calibri" w:hAnsi="Arial" w:cs="Arial"/>
                <w:color w:val="000000"/>
                <w:kern w:val="1"/>
                <w:sz w:val="16"/>
                <w:szCs w:val="14"/>
                <w:lang w:bidi="it-IT"/>
              </w:rPr>
              <w:t>?</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0DB2A978"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roofErr w:type="gramStart"/>
            <w:r w:rsidRPr="006A6617">
              <w:rPr>
                <w:rFonts w:ascii="Arial" w:eastAsia="Calibri" w:hAnsi="Arial" w:cs="Arial"/>
                <w:color w:val="00000A"/>
                <w:kern w:val="1"/>
                <w:sz w:val="16"/>
                <w:szCs w:val="15"/>
                <w:lang w:bidi="it-IT"/>
              </w:rPr>
              <w:t>[ ]</w:t>
            </w:r>
            <w:proofErr w:type="gramEnd"/>
            <w:r w:rsidRPr="006A6617">
              <w:rPr>
                <w:rFonts w:ascii="Arial" w:eastAsia="Calibri" w:hAnsi="Arial" w:cs="Arial"/>
                <w:color w:val="00000A"/>
                <w:kern w:val="1"/>
                <w:sz w:val="16"/>
                <w:szCs w:val="15"/>
                <w:lang w:bidi="it-IT"/>
              </w:rPr>
              <w:t xml:space="preserve"> Sì [ ] No</w:t>
            </w:r>
          </w:p>
        </w:tc>
      </w:tr>
      <w:tr w:rsidR="006A6617" w:rsidRPr="006A6617" w14:paraId="359AA4F4" w14:textId="77777777" w:rsidTr="009E3BAA">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40A29A93" w14:textId="77777777" w:rsidR="006A6617" w:rsidRPr="006A6617" w:rsidRDefault="006A6617" w:rsidP="006A6617">
            <w:pPr>
              <w:suppressAutoHyphens/>
              <w:spacing w:before="120" w:after="120"/>
              <w:rPr>
                <w:rFonts w:ascii="Arial" w:eastAsia="Calibri" w:hAnsi="Arial" w:cs="Arial"/>
                <w:b/>
                <w:color w:val="000000"/>
                <w:kern w:val="1"/>
                <w:sz w:val="16"/>
                <w:szCs w:val="15"/>
                <w:lang w:bidi="it-IT"/>
              </w:rPr>
            </w:pPr>
            <w:r w:rsidRPr="006A6617">
              <w:rPr>
                <w:rFonts w:ascii="Arial" w:eastAsia="Calibri" w:hAnsi="Arial" w:cs="Arial"/>
                <w:color w:val="000000"/>
                <w:kern w:val="1"/>
                <w:sz w:val="16"/>
                <w:szCs w:val="15"/>
                <w:lang w:bidi="it-IT"/>
              </w:rPr>
              <w:t xml:space="preserve">L'operatore economico si è reso colpevole di </w:t>
            </w:r>
            <w:r w:rsidRPr="006A6617">
              <w:rPr>
                <w:rFonts w:ascii="Arial" w:eastAsia="Calibri" w:hAnsi="Arial" w:cs="Arial"/>
                <w:b/>
                <w:color w:val="000000"/>
                <w:kern w:val="1"/>
                <w:sz w:val="16"/>
                <w:szCs w:val="15"/>
                <w:lang w:bidi="it-IT"/>
              </w:rPr>
              <w:t xml:space="preserve">gravi illeciti professionali </w:t>
            </w:r>
            <w:r w:rsidRPr="006A6617">
              <w:rPr>
                <w:rFonts w:ascii="Arial" w:eastAsia="Calibri" w:hAnsi="Arial" w:cs="Arial"/>
                <w:color w:val="000000"/>
                <w:kern w:val="1"/>
                <w:sz w:val="16"/>
                <w:szCs w:val="15"/>
                <w:lang w:bidi="it-IT"/>
              </w:rPr>
              <w:t>(</w:t>
            </w:r>
            <w:r w:rsidRPr="006A6617">
              <w:rPr>
                <w:rFonts w:ascii="Arial" w:eastAsia="Calibri" w:hAnsi="Arial" w:cs="Arial"/>
                <w:color w:val="000000"/>
                <w:kern w:val="1"/>
                <w:sz w:val="16"/>
                <w:szCs w:val="15"/>
                <w:vertAlign w:val="superscript"/>
                <w:lang w:bidi="it-IT"/>
              </w:rPr>
              <w:footnoteReference w:id="24"/>
            </w:r>
            <w:r w:rsidRPr="006A6617">
              <w:rPr>
                <w:rFonts w:ascii="Arial" w:eastAsia="Calibri" w:hAnsi="Arial" w:cs="Arial"/>
                <w:color w:val="000000"/>
                <w:kern w:val="1"/>
                <w:sz w:val="16"/>
                <w:szCs w:val="15"/>
                <w:lang w:bidi="it-IT"/>
              </w:rPr>
              <w:t xml:space="preserve">) di cui all’art. 95, comma 1, lett. e) del Codice? </w:t>
            </w:r>
            <w:r w:rsidRPr="006A6617">
              <w:rPr>
                <w:rFonts w:ascii="Arial" w:eastAsia="Calibri" w:hAnsi="Arial" w:cs="Arial"/>
                <w:color w:val="000000"/>
                <w:kern w:val="1"/>
                <w:sz w:val="16"/>
                <w:szCs w:val="15"/>
                <w:lang w:bidi="it-IT"/>
              </w:rPr>
              <w:br/>
            </w:r>
          </w:p>
          <w:p w14:paraId="3910DC89"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b/>
                <w:color w:val="000000"/>
                <w:kern w:val="1"/>
                <w:sz w:val="16"/>
                <w:szCs w:val="15"/>
                <w:lang w:bidi="it-IT"/>
              </w:rPr>
              <w:t xml:space="preserve">In caso affermativo, </w:t>
            </w:r>
            <w:r w:rsidRPr="006A6617">
              <w:rPr>
                <w:rFonts w:ascii="Arial" w:eastAsia="Calibri" w:hAnsi="Arial" w:cs="Arial"/>
                <w:color w:val="000000"/>
                <w:kern w:val="1"/>
                <w:sz w:val="16"/>
                <w:szCs w:val="15"/>
                <w:lang w:bidi="it-IT"/>
              </w:rPr>
              <w:t>fornire informazioni dettagliate, specificando la tipologia di illecito:</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56E93328"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roofErr w:type="gramStart"/>
            <w:r w:rsidRPr="006A6617">
              <w:rPr>
                <w:rFonts w:ascii="Arial" w:eastAsia="Calibri" w:hAnsi="Arial" w:cs="Arial"/>
                <w:color w:val="000000"/>
                <w:kern w:val="1"/>
                <w:sz w:val="16"/>
                <w:szCs w:val="15"/>
                <w:lang w:bidi="it-IT"/>
              </w:rPr>
              <w:t>[ ]</w:t>
            </w:r>
            <w:proofErr w:type="gramEnd"/>
            <w:r w:rsidRPr="006A6617">
              <w:rPr>
                <w:rFonts w:ascii="Arial" w:eastAsia="Calibri" w:hAnsi="Arial" w:cs="Arial"/>
                <w:color w:val="000000"/>
                <w:kern w:val="1"/>
                <w:sz w:val="16"/>
                <w:szCs w:val="15"/>
                <w:lang w:bidi="it-IT"/>
              </w:rPr>
              <w:t xml:space="preserve"> Sì [ ] No</w:t>
            </w:r>
            <w:r w:rsidRPr="006A6617">
              <w:rPr>
                <w:rFonts w:ascii="Arial" w:eastAsia="Calibri" w:hAnsi="Arial" w:cs="Arial"/>
                <w:color w:val="000000"/>
                <w:kern w:val="1"/>
                <w:sz w:val="16"/>
                <w:szCs w:val="15"/>
                <w:lang w:bidi="it-IT"/>
              </w:rPr>
              <w:br/>
            </w:r>
            <w:r w:rsidRPr="006A6617">
              <w:rPr>
                <w:rFonts w:ascii="Arial" w:eastAsia="Calibri" w:hAnsi="Arial" w:cs="Arial"/>
                <w:color w:val="000000"/>
                <w:kern w:val="1"/>
                <w:sz w:val="16"/>
                <w:szCs w:val="15"/>
                <w:lang w:bidi="it-IT"/>
              </w:rPr>
              <w:br/>
            </w:r>
          </w:p>
          <w:p w14:paraId="4B5C78FF"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w:t>
            </w:r>
          </w:p>
        </w:tc>
      </w:tr>
      <w:tr w:rsidR="006A6617" w:rsidRPr="006A6617" w14:paraId="41343AEC" w14:textId="77777777" w:rsidTr="009E3BAA">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08B70813" w14:textId="77777777" w:rsidR="006A6617" w:rsidRPr="006A6617" w:rsidRDefault="006A6617" w:rsidP="006A6617">
            <w:pPr>
              <w:suppressAutoHyphens/>
              <w:spacing w:before="120" w:after="120"/>
              <w:rPr>
                <w:rFonts w:ascii="Arial" w:eastAsia="Calibri" w:hAnsi="Arial" w:cs="Arial"/>
                <w:b/>
                <w:color w:val="000000"/>
                <w:kern w:val="1"/>
                <w:sz w:val="16"/>
                <w:szCs w:val="14"/>
                <w:lang w:bidi="it-IT"/>
              </w:rPr>
            </w:pPr>
            <w:r w:rsidRPr="006A6617">
              <w:rPr>
                <w:rFonts w:ascii="Arial" w:eastAsia="Calibri" w:hAnsi="Arial" w:cs="Arial"/>
                <w:b/>
                <w:color w:val="000000"/>
                <w:kern w:val="1"/>
                <w:sz w:val="16"/>
                <w:szCs w:val="15"/>
                <w:lang w:bidi="it-IT"/>
              </w:rPr>
              <w:t>In caso affermativo</w:t>
            </w:r>
            <w:r w:rsidRPr="006A6617">
              <w:rPr>
                <w:rFonts w:ascii="Arial" w:eastAsia="Calibri" w:hAnsi="Arial" w:cs="Arial"/>
                <w:color w:val="000000"/>
                <w:kern w:val="1"/>
                <w:sz w:val="16"/>
                <w:szCs w:val="15"/>
                <w:lang w:bidi="it-IT"/>
              </w:rPr>
              <w:t xml:space="preserve">, l'operatore economico ha adottato misure di autodisciplina? </w:t>
            </w:r>
            <w:r w:rsidRPr="006A6617">
              <w:rPr>
                <w:rFonts w:ascii="Arial" w:eastAsia="Calibri" w:hAnsi="Arial" w:cs="Arial"/>
                <w:color w:val="000000"/>
                <w:kern w:val="1"/>
                <w:sz w:val="16"/>
                <w:szCs w:val="15"/>
                <w:lang w:bidi="it-IT"/>
              </w:rPr>
              <w:br/>
            </w:r>
          </w:p>
          <w:p w14:paraId="70BD75CD"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r w:rsidRPr="006A6617">
              <w:rPr>
                <w:rFonts w:ascii="Arial" w:eastAsia="Calibri" w:hAnsi="Arial" w:cs="Arial"/>
                <w:b/>
                <w:color w:val="000000"/>
                <w:kern w:val="1"/>
                <w:sz w:val="16"/>
                <w:szCs w:val="14"/>
                <w:lang w:bidi="it-IT"/>
              </w:rPr>
              <w:t>In caso affermativo</w:t>
            </w:r>
            <w:r w:rsidRPr="006A6617">
              <w:rPr>
                <w:rFonts w:ascii="Arial" w:eastAsia="Calibri" w:hAnsi="Arial" w:cs="Arial"/>
                <w:color w:val="000000"/>
                <w:kern w:val="1"/>
                <w:sz w:val="16"/>
                <w:szCs w:val="14"/>
                <w:lang w:bidi="it-IT"/>
              </w:rPr>
              <w:t>, indicare:</w:t>
            </w:r>
          </w:p>
          <w:p w14:paraId="2F5D1C74" w14:textId="77777777" w:rsidR="006A6617" w:rsidRPr="006A6617" w:rsidRDefault="006A6617" w:rsidP="006A6617">
            <w:pPr>
              <w:suppressAutoHyphens/>
              <w:rPr>
                <w:rFonts w:ascii="Arial" w:eastAsia="Calibri" w:hAnsi="Arial" w:cs="Arial"/>
                <w:strike/>
                <w:color w:val="000000"/>
                <w:kern w:val="1"/>
                <w:sz w:val="16"/>
                <w:szCs w:val="14"/>
                <w:lang w:bidi="it-IT"/>
              </w:rPr>
            </w:pPr>
            <w:r w:rsidRPr="006A6617">
              <w:rPr>
                <w:rFonts w:ascii="Arial" w:eastAsia="Calibri" w:hAnsi="Arial" w:cs="Arial"/>
                <w:color w:val="000000"/>
                <w:kern w:val="1"/>
                <w:sz w:val="16"/>
                <w:szCs w:val="14"/>
                <w:lang w:bidi="it-IT"/>
              </w:rPr>
              <w:t>1) L’operatore economico:</w:t>
            </w:r>
          </w:p>
          <w:p w14:paraId="22196609" w14:textId="77777777" w:rsidR="006A6617" w:rsidRPr="006A6617" w:rsidRDefault="006A6617" w:rsidP="006A6617">
            <w:pPr>
              <w:tabs>
                <w:tab w:val="left" w:pos="154"/>
              </w:tabs>
              <w:suppressAutoHyphens/>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r w:rsidRPr="006A6617">
              <w:rPr>
                <w:rFonts w:ascii="Arial" w:eastAsia="Calibri" w:hAnsi="Arial" w:cs="Arial"/>
                <w:color w:val="000000"/>
                <w:kern w:val="1"/>
                <w:sz w:val="16"/>
                <w:szCs w:val="14"/>
                <w:lang w:bidi="it-IT"/>
              </w:rPr>
              <w:tab/>
              <w:t>ha risarcito interamente il danno?</w:t>
            </w:r>
          </w:p>
          <w:p w14:paraId="436C1D38" w14:textId="77777777" w:rsidR="006A6617" w:rsidRPr="006A6617" w:rsidRDefault="006A6617" w:rsidP="006A6617">
            <w:pPr>
              <w:tabs>
                <w:tab w:val="left" w:pos="154"/>
              </w:tabs>
              <w:suppressAutoHyphens/>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r w:rsidRPr="006A6617">
              <w:rPr>
                <w:rFonts w:ascii="Arial" w:eastAsia="Calibri" w:hAnsi="Arial" w:cs="Arial"/>
                <w:color w:val="000000"/>
                <w:kern w:val="1"/>
                <w:sz w:val="16"/>
                <w:szCs w:val="14"/>
                <w:lang w:bidi="it-IT"/>
              </w:rPr>
              <w:tab/>
              <w:t>si è impegnato formalmente a risarcire il danno?</w:t>
            </w:r>
          </w:p>
          <w:p w14:paraId="25A9BECB" w14:textId="77777777" w:rsidR="006A6617" w:rsidRPr="006A6617" w:rsidRDefault="006A6617" w:rsidP="006A6617">
            <w:pPr>
              <w:suppressAutoHyphens/>
              <w:rPr>
                <w:rFonts w:ascii="Arial" w:eastAsia="Calibri" w:hAnsi="Arial" w:cs="Arial"/>
                <w:color w:val="000000"/>
                <w:kern w:val="1"/>
                <w:sz w:val="16"/>
                <w:szCs w:val="14"/>
                <w:lang w:bidi="it-IT"/>
              </w:rPr>
            </w:pPr>
          </w:p>
          <w:p w14:paraId="7C09363A" w14:textId="77777777" w:rsidR="006A6617" w:rsidRPr="006A6617" w:rsidRDefault="006A6617" w:rsidP="006A6617">
            <w:pPr>
              <w:tabs>
                <w:tab w:val="left" w:pos="162"/>
              </w:tabs>
              <w:suppressAutoHyphens/>
              <w:rPr>
                <w:rFonts w:ascii="Arial" w:eastAsia="Calibri" w:hAnsi="Arial" w:cs="Arial"/>
                <w:b/>
                <w:color w:val="000000"/>
                <w:kern w:val="1"/>
                <w:sz w:val="16"/>
                <w:szCs w:val="15"/>
                <w:lang w:bidi="it-IT"/>
              </w:rPr>
            </w:pPr>
            <w:r w:rsidRPr="006A6617">
              <w:rPr>
                <w:rFonts w:ascii="Arial" w:eastAsia="Calibri" w:hAnsi="Arial" w:cs="Arial"/>
                <w:color w:val="000000"/>
                <w:kern w:val="1"/>
                <w:sz w:val="16"/>
                <w:szCs w:val="14"/>
                <w:lang w:bidi="it-IT"/>
              </w:rPr>
              <w:t>2)</w:t>
            </w:r>
            <w:r w:rsidRPr="006A6617">
              <w:rPr>
                <w:rFonts w:ascii="Arial" w:eastAsia="Calibri" w:hAnsi="Arial" w:cs="Arial"/>
                <w:color w:val="000000"/>
                <w:kern w:val="1"/>
                <w:sz w:val="16"/>
                <w:szCs w:val="14"/>
                <w:lang w:bidi="it-IT"/>
              </w:rPr>
              <w:tab/>
              <w:t>l’operatore economico ha adottato misure di carattere tecnico o organizzativo e relativi al personale idonei a prevenire ulteriori illeciti o reati?</w:t>
            </w:r>
          </w:p>
          <w:p w14:paraId="08725007" w14:textId="77777777" w:rsidR="006A6617" w:rsidRPr="006A6617" w:rsidRDefault="006A6617" w:rsidP="006A6617">
            <w:pPr>
              <w:suppressAutoHyphens/>
              <w:spacing w:before="120" w:after="120"/>
              <w:rPr>
                <w:rFonts w:ascii="Arial" w:eastAsia="Calibri" w:hAnsi="Arial" w:cs="Arial"/>
                <w:b/>
                <w:color w:val="000000"/>
                <w:kern w:val="1"/>
                <w:sz w:val="16"/>
                <w:szCs w:val="15"/>
                <w:lang w:bidi="it-IT"/>
              </w:rPr>
            </w:pPr>
          </w:p>
          <w:p w14:paraId="2474C0E3" w14:textId="77777777" w:rsidR="006A6617" w:rsidRPr="006A6617" w:rsidRDefault="006A6617" w:rsidP="006A6617">
            <w:pPr>
              <w:suppressAutoHyphens/>
              <w:spacing w:before="120"/>
              <w:rPr>
                <w:rFonts w:ascii="Arial" w:eastAsia="Calibri" w:hAnsi="Arial" w:cs="Arial"/>
                <w:color w:val="000000"/>
                <w:kern w:val="1"/>
                <w:sz w:val="16"/>
                <w:szCs w:val="15"/>
                <w:lang w:bidi="it-IT"/>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2E187B9D"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roofErr w:type="gramStart"/>
            <w:r w:rsidRPr="006A6617">
              <w:rPr>
                <w:rFonts w:ascii="Arial" w:eastAsia="Calibri" w:hAnsi="Arial" w:cs="Arial"/>
                <w:color w:val="000000"/>
                <w:kern w:val="1"/>
                <w:sz w:val="16"/>
                <w:szCs w:val="15"/>
                <w:lang w:bidi="it-IT"/>
              </w:rPr>
              <w:t>[ ]</w:t>
            </w:r>
            <w:proofErr w:type="gramEnd"/>
            <w:r w:rsidRPr="006A6617">
              <w:rPr>
                <w:rFonts w:ascii="Arial" w:eastAsia="Calibri" w:hAnsi="Arial" w:cs="Arial"/>
                <w:color w:val="000000"/>
                <w:kern w:val="1"/>
                <w:sz w:val="16"/>
                <w:szCs w:val="15"/>
                <w:lang w:bidi="it-IT"/>
              </w:rPr>
              <w:t xml:space="preserve"> Sì [ ] No</w:t>
            </w:r>
          </w:p>
          <w:p w14:paraId="7C4B03E2"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
          <w:p w14:paraId="64E0EABD"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
          <w:p w14:paraId="239A3565" w14:textId="77777777" w:rsidR="006A6617" w:rsidRPr="006A6617" w:rsidRDefault="006A6617" w:rsidP="006A6617">
            <w:pPr>
              <w:suppressAutoHyphens/>
              <w:spacing w:before="120" w:after="120"/>
              <w:rPr>
                <w:rFonts w:ascii="Arial" w:eastAsia="Calibri" w:hAnsi="Arial" w:cs="Arial"/>
                <w:color w:val="000000"/>
                <w:kern w:val="1"/>
                <w:sz w:val="6"/>
                <w:szCs w:val="4"/>
                <w:lang w:bidi="it-IT"/>
              </w:rPr>
            </w:pPr>
          </w:p>
          <w:p w14:paraId="6DFF2A45"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71059D50"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7F70F6D3"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2BBA0B18"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 xml:space="preserve">In caso affermativo elencare la documentazione pertinente </w:t>
            </w:r>
            <w:proofErr w:type="gramStart"/>
            <w:r w:rsidRPr="006A6617">
              <w:rPr>
                <w:rFonts w:ascii="Arial" w:eastAsia="Calibri" w:hAnsi="Arial" w:cs="Arial"/>
                <w:color w:val="000000"/>
                <w:kern w:val="1"/>
                <w:sz w:val="16"/>
                <w:szCs w:val="14"/>
                <w:lang w:bidi="it-IT"/>
              </w:rPr>
              <w:t xml:space="preserve">[  </w:t>
            </w:r>
            <w:proofErr w:type="gramEnd"/>
            <w:r w:rsidRPr="006A6617">
              <w:rPr>
                <w:rFonts w:ascii="Arial" w:eastAsia="Calibri" w:hAnsi="Arial" w:cs="Arial"/>
                <w:color w:val="000000"/>
                <w:kern w:val="1"/>
                <w:sz w:val="16"/>
                <w:szCs w:val="14"/>
                <w:lang w:bidi="it-IT"/>
              </w:rPr>
              <w:t xml:space="preserve">  ] e, se disponibile elettronicamente, indicare: (indirizzo web, autorità o organismo di emanazione, riferimento preciso della documentazione):</w:t>
            </w:r>
          </w:p>
          <w:p w14:paraId="1B4856BC" w14:textId="77777777" w:rsidR="006A6617" w:rsidRPr="006A6617" w:rsidRDefault="006A6617" w:rsidP="006A6617">
            <w:pPr>
              <w:suppressAutoHyphens/>
              <w:spacing w:before="120" w:after="120"/>
              <w:rPr>
                <w:rFonts w:ascii="Arial" w:eastAsia="Calibri" w:hAnsi="Arial" w:cs="Arial"/>
                <w:strike/>
                <w:color w:val="000000"/>
                <w:kern w:val="1"/>
                <w:sz w:val="16"/>
                <w:szCs w:val="14"/>
                <w:lang w:bidi="it-IT"/>
              </w:rPr>
            </w:pPr>
            <w:r w:rsidRPr="006A6617">
              <w:rPr>
                <w:rFonts w:ascii="Arial" w:eastAsia="Calibri" w:hAnsi="Arial" w:cs="Arial"/>
                <w:color w:val="000000"/>
                <w:kern w:val="1"/>
                <w:sz w:val="16"/>
                <w:szCs w:val="14"/>
                <w:lang w:bidi="it-IT"/>
              </w:rPr>
              <w:t xml:space="preserve">[……..…][…….…][……..…][……..…]  </w:t>
            </w:r>
          </w:p>
        </w:tc>
      </w:tr>
    </w:tbl>
    <w:p w14:paraId="0BC5344C" w14:textId="77777777" w:rsidR="006A6617" w:rsidRPr="006A6617" w:rsidRDefault="006A6617" w:rsidP="006A6617">
      <w:pPr>
        <w:keepNext/>
        <w:suppressAutoHyphens/>
        <w:spacing w:before="120" w:after="360"/>
        <w:jc w:val="center"/>
        <w:rPr>
          <w:rFonts w:ascii="Arial" w:eastAsia="Calibri" w:hAnsi="Arial" w:cs="Arial"/>
          <w:b/>
          <w:smallCaps/>
          <w:color w:val="00000A"/>
          <w:kern w:val="1"/>
          <w:sz w:val="16"/>
          <w:szCs w:val="15"/>
          <w:lang w:bidi="it-IT"/>
        </w:rPr>
      </w:pPr>
      <w:r w:rsidRPr="006A6617">
        <w:rPr>
          <w:rFonts w:ascii="Arial" w:eastAsia="Calibri" w:hAnsi="Arial" w:cs="Arial"/>
          <w:caps/>
          <w:smallCaps/>
          <w:color w:val="00000A"/>
          <w:kern w:val="1"/>
          <w:sz w:val="16"/>
          <w:szCs w:val="15"/>
          <w:lang w:bidi="it-IT"/>
        </w:rPr>
        <w:br w:type="page"/>
      </w:r>
      <w:r w:rsidRPr="006A6617">
        <w:rPr>
          <w:rFonts w:ascii="Arial" w:eastAsia="Calibri" w:hAnsi="Arial" w:cs="Arial"/>
          <w:caps/>
          <w:smallCaps/>
          <w:color w:val="00000A"/>
          <w:kern w:val="1"/>
          <w:szCs w:val="15"/>
          <w:lang w:bidi="it-IT"/>
        </w:rPr>
        <w:lastRenderedPageBreak/>
        <w:t>D: Altri motivi di esclusione eventualmente previsti dalla legislazione nazionale dello Stato membro dell'amministrazione aggiudicatrice o dell'ente aggiudicatore</w:t>
      </w:r>
    </w:p>
    <w:tbl>
      <w:tblPr>
        <w:tblW w:w="9639" w:type="dxa"/>
        <w:jc w:val="center"/>
        <w:tblLayout w:type="fixed"/>
        <w:tblCellMar>
          <w:left w:w="93" w:type="dxa"/>
        </w:tblCellMar>
        <w:tblLook w:val="0000" w:firstRow="0" w:lastRow="0" w:firstColumn="0" w:lastColumn="0" w:noHBand="0" w:noVBand="0"/>
      </w:tblPr>
      <w:tblGrid>
        <w:gridCol w:w="4876"/>
        <w:gridCol w:w="4763"/>
      </w:tblGrid>
      <w:tr w:rsidR="006A6617" w:rsidRPr="006A6617" w14:paraId="120289E4" w14:textId="77777777" w:rsidTr="009E3BAA">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277402CE" w14:textId="77777777" w:rsidR="006A6617" w:rsidRPr="006A6617" w:rsidRDefault="006A6617" w:rsidP="006A6617">
            <w:pPr>
              <w:suppressAutoHyphens/>
              <w:spacing w:before="120" w:after="120"/>
              <w:jc w:val="both"/>
              <w:rPr>
                <w:rFonts w:ascii="Arial" w:eastAsia="Calibri" w:hAnsi="Arial" w:cs="Arial"/>
                <w:color w:val="000000"/>
                <w:kern w:val="1"/>
                <w:sz w:val="28"/>
                <w:szCs w:val="22"/>
                <w:lang w:bidi="it-IT"/>
              </w:rPr>
            </w:pPr>
            <w:r w:rsidRPr="006A6617">
              <w:rPr>
                <w:rFonts w:ascii="Arial" w:eastAsia="Calibri" w:hAnsi="Arial" w:cs="Arial"/>
                <w:b/>
                <w:color w:val="000000"/>
                <w:kern w:val="1"/>
                <w:sz w:val="16"/>
                <w:szCs w:val="15"/>
                <w:lang w:bidi="it-IT"/>
              </w:rPr>
              <w:t xml:space="preserve">Motivi di esclusione previsti esclusivamente dalla legislazione nazionale </w:t>
            </w:r>
            <w:r w:rsidRPr="006A6617">
              <w:rPr>
                <w:rFonts w:ascii="Arial" w:eastAsia="Calibri" w:hAnsi="Arial" w:cs="Arial"/>
                <w:color w:val="000000"/>
                <w:kern w:val="1"/>
                <w:sz w:val="16"/>
                <w:szCs w:val="15"/>
                <w:lang w:bidi="it-IT"/>
              </w:rPr>
              <w:t xml:space="preserve">(articolo 94, </w:t>
            </w:r>
            <w:r w:rsidRPr="006A6617">
              <w:rPr>
                <w:rFonts w:ascii="Arial" w:eastAsia="Calibri" w:hAnsi="Arial" w:cs="Arial"/>
                <w:iCs/>
                <w:color w:val="000000"/>
                <w:kern w:val="1"/>
                <w:sz w:val="16"/>
                <w:szCs w:val="15"/>
                <w:lang w:bidi="it-IT"/>
              </w:rPr>
              <w:t xml:space="preserve">comma 2 e comma 5, lett. </w:t>
            </w:r>
            <w:r w:rsidRPr="006A6617">
              <w:rPr>
                <w:rFonts w:ascii="Arial" w:eastAsia="Calibri" w:hAnsi="Arial" w:cs="Arial"/>
                <w:i/>
                <w:color w:val="000000"/>
                <w:kern w:val="1"/>
                <w:sz w:val="16"/>
                <w:szCs w:val="15"/>
                <w:lang w:bidi="it-IT"/>
              </w:rPr>
              <w:t xml:space="preserve">a), b), c), e) </w:t>
            </w:r>
            <w:r w:rsidRPr="006A6617">
              <w:rPr>
                <w:rFonts w:ascii="Arial" w:eastAsia="Calibri" w:hAnsi="Arial" w:cs="Arial"/>
                <w:iCs/>
                <w:color w:val="000000"/>
                <w:kern w:val="1"/>
                <w:sz w:val="16"/>
                <w:szCs w:val="15"/>
                <w:lang w:bidi="it-IT"/>
              </w:rPr>
              <w:t>ed</w:t>
            </w:r>
            <w:r w:rsidRPr="006A6617">
              <w:rPr>
                <w:rFonts w:ascii="Arial" w:eastAsia="Calibri" w:hAnsi="Arial" w:cs="Arial"/>
                <w:i/>
                <w:color w:val="000000"/>
                <w:kern w:val="1"/>
                <w:sz w:val="16"/>
                <w:szCs w:val="15"/>
                <w:lang w:bidi="it-IT"/>
              </w:rPr>
              <w:t xml:space="preserve"> f)</w:t>
            </w:r>
            <w:r w:rsidRPr="006A6617">
              <w:rPr>
                <w:rFonts w:ascii="Arial" w:eastAsia="Calibri" w:hAnsi="Arial" w:cs="Arial"/>
                <w:color w:val="000000"/>
                <w:kern w:val="1"/>
                <w:sz w:val="16"/>
                <w:szCs w:val="15"/>
                <w:lang w:bidi="it-IT"/>
              </w:rPr>
              <w:t xml:space="preserve"> del Codice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89C5F58"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Risposta:</w:t>
            </w:r>
          </w:p>
        </w:tc>
      </w:tr>
      <w:tr w:rsidR="006A6617" w:rsidRPr="006A6617" w14:paraId="253E234B" w14:textId="77777777" w:rsidTr="009E3BAA">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067097EB" w14:textId="77777777" w:rsidR="006A6617" w:rsidRPr="006A6617" w:rsidRDefault="006A6617" w:rsidP="006A6617">
            <w:pPr>
              <w:suppressAutoHyphens/>
              <w:spacing w:before="120" w:after="120"/>
              <w:jc w:val="both"/>
              <w:rPr>
                <w:rFonts w:ascii="Arial" w:eastAsia="Calibri" w:hAnsi="Arial" w:cs="Arial"/>
                <w:color w:val="000000"/>
                <w:kern w:val="1"/>
                <w:sz w:val="28"/>
                <w:szCs w:val="22"/>
                <w:lang w:bidi="it-IT"/>
              </w:rPr>
            </w:pPr>
            <w:r w:rsidRPr="006A6617">
              <w:rPr>
                <w:rFonts w:ascii="Arial" w:eastAsia="Calibri" w:hAnsi="Arial" w:cs="Arial"/>
                <w:color w:val="000000"/>
                <w:kern w:val="1"/>
                <w:sz w:val="16"/>
                <w:szCs w:val="14"/>
                <w:lang w:bidi="it-IT"/>
              </w:rPr>
              <w:t>Sussistono  a carico dell’operatore economico cause di decadenza, di sospensione o di divieto previste dall'</w:t>
            </w:r>
            <w:hyperlink r:id="rId11" w:anchor="067" w:history="1">
              <w:r w:rsidRPr="006A6617">
                <w:rPr>
                  <w:rFonts w:ascii="Arial" w:eastAsia="Calibri" w:hAnsi="Arial" w:cs="Arial"/>
                  <w:color w:val="000000"/>
                  <w:kern w:val="1"/>
                  <w:sz w:val="16"/>
                  <w:szCs w:val="14"/>
                  <w:lang w:bidi="it-IT"/>
                </w:rPr>
                <w:t>articolo 67 del decreto legislativo 6 settembre 2011, n. 159</w:t>
              </w:r>
            </w:hyperlink>
            <w:r w:rsidRPr="006A6617">
              <w:rPr>
                <w:rFonts w:ascii="Arial" w:eastAsia="Calibri" w:hAnsi="Arial" w:cs="Arial"/>
                <w:color w:val="000000"/>
                <w:kern w:val="1"/>
                <w:sz w:val="16"/>
                <w:szCs w:val="14"/>
                <w:lang w:bidi="it-IT"/>
              </w:rPr>
              <w:t xml:space="preserve">  o di un tentativo di infiltrazione mafiosa di cui all'</w:t>
            </w:r>
            <w:hyperlink r:id="rId12" w:anchor="084" w:history="1">
              <w:r w:rsidRPr="006A6617">
                <w:rPr>
                  <w:rFonts w:ascii="Arial" w:eastAsia="Calibri" w:hAnsi="Arial" w:cs="Arial"/>
                  <w:color w:val="000000"/>
                  <w:kern w:val="1"/>
                  <w:sz w:val="16"/>
                  <w:szCs w:val="14"/>
                  <w:lang w:bidi="it-IT"/>
                </w:rPr>
                <w:t>articolo 84, comma 4, del medesimo decreto</w:t>
              </w:r>
            </w:hyperlink>
            <w:r w:rsidRPr="006A6617">
              <w:rPr>
                <w:rFonts w:ascii="Arial" w:eastAsia="Calibri" w:hAnsi="Arial" w:cs="Arial"/>
                <w:color w:val="000000"/>
                <w:kern w:val="1"/>
                <w:sz w:val="16"/>
                <w:szCs w:val="14"/>
                <w:lang w:bidi="it-IT"/>
              </w:rPr>
              <w:t xml:space="preserve">, fermo restando quanto previsto dagli </w:t>
            </w:r>
            <w:hyperlink r:id="rId13" w:anchor="088" w:history="1">
              <w:r w:rsidRPr="006A6617">
                <w:rPr>
                  <w:rFonts w:ascii="Arial" w:eastAsia="Calibri" w:hAnsi="Arial" w:cs="Arial"/>
                  <w:color w:val="000000"/>
                  <w:kern w:val="1"/>
                  <w:sz w:val="16"/>
                  <w:szCs w:val="14"/>
                  <w:lang w:bidi="it-IT"/>
                </w:rPr>
                <w:t>articoli 88, comma 4-bis</w:t>
              </w:r>
            </w:hyperlink>
            <w:r w:rsidRPr="006A6617">
              <w:rPr>
                <w:rFonts w:ascii="Arial" w:eastAsia="Calibri" w:hAnsi="Arial" w:cs="Arial"/>
                <w:color w:val="000000"/>
                <w:kern w:val="1"/>
                <w:sz w:val="16"/>
                <w:szCs w:val="14"/>
                <w:lang w:bidi="it-IT"/>
              </w:rPr>
              <w:t xml:space="preserve">, e </w:t>
            </w:r>
            <w:hyperlink r:id="rId14" w:anchor="092" w:history="1">
              <w:r w:rsidRPr="006A6617">
                <w:rPr>
                  <w:rFonts w:ascii="Arial" w:eastAsia="Calibri" w:hAnsi="Arial" w:cs="Arial"/>
                  <w:color w:val="000000"/>
                  <w:kern w:val="1"/>
                  <w:sz w:val="16"/>
                  <w:szCs w:val="14"/>
                  <w:lang w:bidi="it-IT"/>
                </w:rPr>
                <w:t>92, commi 2 e 3, del decreto legislativo 6 settembre 2011, n. 159</w:t>
              </w:r>
            </w:hyperlink>
            <w:r w:rsidRPr="006A6617">
              <w:rPr>
                <w:rFonts w:ascii="Arial" w:eastAsia="Calibri" w:hAnsi="Arial" w:cs="Arial"/>
                <w:color w:val="000000"/>
                <w:kern w:val="1"/>
                <w:sz w:val="16"/>
                <w:szCs w:val="14"/>
                <w:lang w:bidi="it-IT"/>
              </w:rPr>
              <w:t>, con riferimento rispettivamente alle comunicazioni antimafia e alle informazioni antimafia (Articolo 94, comma 2, del Codice)?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880CCAB" w14:textId="77777777" w:rsidR="006A6617" w:rsidRPr="006A6617" w:rsidRDefault="006A6617" w:rsidP="006A6617">
            <w:pPr>
              <w:suppressAutoHyphens/>
              <w:spacing w:before="120" w:after="120"/>
              <w:rPr>
                <w:rFonts w:ascii="Arial" w:eastAsia="Calibri" w:hAnsi="Arial" w:cs="Arial"/>
                <w:color w:val="00000A"/>
                <w:kern w:val="1"/>
                <w:sz w:val="16"/>
                <w:szCs w:val="14"/>
                <w:lang w:bidi="it-IT"/>
              </w:rPr>
            </w:pPr>
            <w:proofErr w:type="gramStart"/>
            <w:r w:rsidRPr="006A6617">
              <w:rPr>
                <w:rFonts w:ascii="Arial" w:eastAsia="Calibri" w:hAnsi="Arial" w:cs="Arial"/>
                <w:color w:val="00000A"/>
                <w:kern w:val="1"/>
                <w:sz w:val="16"/>
                <w:szCs w:val="14"/>
                <w:lang w:bidi="it-IT"/>
              </w:rPr>
              <w:t>[ ]</w:t>
            </w:r>
            <w:proofErr w:type="gramEnd"/>
            <w:r w:rsidRPr="006A6617">
              <w:rPr>
                <w:rFonts w:ascii="Arial" w:eastAsia="Calibri" w:hAnsi="Arial" w:cs="Arial"/>
                <w:color w:val="00000A"/>
                <w:kern w:val="1"/>
                <w:sz w:val="16"/>
                <w:szCs w:val="14"/>
                <w:lang w:bidi="it-IT"/>
              </w:rPr>
              <w:t xml:space="preserve"> Sì [ ] No</w:t>
            </w:r>
          </w:p>
          <w:p w14:paraId="70387BBC" w14:textId="77777777" w:rsidR="006A6617" w:rsidRPr="006A6617" w:rsidRDefault="006A6617" w:rsidP="006A6617">
            <w:pPr>
              <w:suppressAutoHyphens/>
              <w:spacing w:before="120" w:after="120"/>
              <w:rPr>
                <w:rFonts w:ascii="Arial" w:eastAsia="Calibri" w:hAnsi="Arial" w:cs="Arial"/>
                <w:color w:val="00000A"/>
                <w:kern w:val="1"/>
                <w:sz w:val="16"/>
                <w:szCs w:val="14"/>
                <w:lang w:bidi="it-IT"/>
              </w:rPr>
            </w:pPr>
            <w:r w:rsidRPr="006A6617">
              <w:rPr>
                <w:rFonts w:ascii="Arial" w:eastAsia="Calibri" w:hAnsi="Arial" w:cs="Arial"/>
                <w:color w:val="00000A"/>
                <w:kern w:val="1"/>
                <w:sz w:val="16"/>
                <w:szCs w:val="14"/>
                <w:lang w:bidi="it-IT"/>
              </w:rPr>
              <w:t>Se la documentazione pertinente è disponibile elettronicamente, indicare: (indirizzo web, autorità o organismo di emanazione, riferimento preciso della documentazione):</w:t>
            </w:r>
          </w:p>
          <w:p w14:paraId="41EFBD4E"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4"/>
                <w:lang w:bidi="it-IT"/>
              </w:rPr>
              <w:t>[…………….…][………………][……..………][…..……..…] (</w:t>
            </w:r>
            <w:r w:rsidRPr="006A6617">
              <w:rPr>
                <w:rFonts w:ascii="Arial" w:eastAsia="Calibri" w:hAnsi="Arial" w:cs="Arial"/>
                <w:color w:val="00000A"/>
                <w:kern w:val="1"/>
                <w:sz w:val="16"/>
                <w:szCs w:val="14"/>
                <w:vertAlign w:val="superscript"/>
                <w:lang w:bidi="it-IT"/>
              </w:rPr>
              <w:footnoteReference w:id="25"/>
            </w:r>
            <w:r w:rsidRPr="006A6617">
              <w:rPr>
                <w:rFonts w:ascii="Arial" w:eastAsia="Calibri" w:hAnsi="Arial" w:cs="Arial"/>
                <w:color w:val="00000A"/>
                <w:kern w:val="1"/>
                <w:sz w:val="16"/>
                <w:szCs w:val="14"/>
                <w:lang w:bidi="it-IT"/>
              </w:rPr>
              <w:t>)</w:t>
            </w:r>
          </w:p>
        </w:tc>
      </w:tr>
      <w:tr w:rsidR="006A6617" w:rsidRPr="006A6617" w14:paraId="32590472" w14:textId="77777777" w:rsidTr="009E3BAA">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BDCB26F"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L’operatore economico si trova in una delle seguenti situazioni?</w:t>
            </w:r>
          </w:p>
          <w:p w14:paraId="3CB64363" w14:textId="77777777" w:rsidR="006A6617" w:rsidRPr="006A6617" w:rsidRDefault="006A6617" w:rsidP="006A6617">
            <w:pPr>
              <w:numPr>
                <w:ilvl w:val="0"/>
                <w:numId w:val="26"/>
              </w:numPr>
              <w:suppressAutoHyphens/>
              <w:spacing w:before="120" w:after="120"/>
              <w:ind w:left="333" w:hanging="284"/>
              <w:jc w:val="both"/>
              <w:rPr>
                <w:rFonts w:ascii="Arial" w:hAnsi="Arial" w:cs="Arial"/>
                <w:color w:val="000000"/>
                <w:kern w:val="1"/>
                <w:sz w:val="16"/>
                <w:szCs w:val="14"/>
              </w:rPr>
            </w:pPr>
            <w:r w:rsidRPr="006A6617">
              <w:rPr>
                <w:rFonts w:ascii="Arial" w:hAnsi="Arial" w:cs="Arial"/>
                <w:color w:val="000000"/>
                <w:kern w:val="1"/>
                <w:sz w:val="16"/>
                <w:szCs w:val="14"/>
              </w:rPr>
              <w:t>è stato soggetto alla sanzione interdittiva di cui all'</w:t>
            </w:r>
            <w:hyperlink r:id="rId15" w:anchor="09" w:history="1">
              <w:r w:rsidRPr="006A6617">
                <w:rPr>
                  <w:rFonts w:ascii="Arial" w:eastAsia="font1328" w:hAnsi="Arial" w:cs="Arial"/>
                  <w:color w:val="000000"/>
                  <w:kern w:val="1"/>
                  <w:sz w:val="16"/>
                  <w:szCs w:val="14"/>
                </w:rPr>
                <w:t>articolo 9, comma 2, lettera c) del decreto legislativo 8 giugno 2001, n. 231</w:t>
              </w:r>
            </w:hyperlink>
            <w:r w:rsidRPr="006A6617">
              <w:rPr>
                <w:rFonts w:ascii="Arial" w:hAnsi="Arial" w:cs="Arial"/>
                <w:color w:val="000000"/>
                <w:kern w:val="1"/>
                <w:sz w:val="16"/>
                <w:szCs w:val="14"/>
              </w:rPr>
              <w:t xml:space="preserve"> o ad altra sanzione che comporta il divieto di contrarre con la pubblica amministrazione, compresi i provvedimenti interdittivi di cui all'</w:t>
            </w:r>
            <w:hyperlink r:id="rId16" w:anchor="014" w:history="1">
              <w:r w:rsidRPr="006A6617">
                <w:rPr>
                  <w:rFonts w:ascii="Arial" w:eastAsia="font1328" w:hAnsi="Arial" w:cs="Arial"/>
                  <w:color w:val="000000"/>
                  <w:kern w:val="1"/>
                  <w:sz w:val="16"/>
                  <w:szCs w:val="14"/>
                </w:rPr>
                <w:t>articolo 14 del decreto legislativo 9 aprile 2008, n. 81</w:t>
              </w:r>
            </w:hyperlink>
            <w:r w:rsidRPr="006A6617">
              <w:rPr>
                <w:rFonts w:ascii="Arial" w:hAnsi="Arial" w:cs="Arial"/>
                <w:color w:val="000000"/>
                <w:kern w:val="1"/>
                <w:sz w:val="16"/>
                <w:szCs w:val="14"/>
              </w:rPr>
              <w:t xml:space="preserve"> (Articolo 94, comma 5, lettera </w:t>
            </w:r>
            <w:r w:rsidRPr="006A6617">
              <w:rPr>
                <w:rFonts w:ascii="Arial" w:hAnsi="Arial" w:cs="Arial"/>
                <w:i/>
                <w:iCs/>
                <w:color w:val="000000"/>
                <w:kern w:val="1"/>
                <w:sz w:val="16"/>
                <w:szCs w:val="14"/>
              </w:rPr>
              <w:t>a</w:t>
            </w:r>
            <w:r w:rsidRPr="006A6617">
              <w:rPr>
                <w:rFonts w:ascii="Arial" w:hAnsi="Arial" w:cs="Arial"/>
                <w:i/>
                <w:color w:val="000000"/>
                <w:kern w:val="1"/>
                <w:sz w:val="16"/>
                <w:szCs w:val="14"/>
              </w:rPr>
              <w:t>)</w:t>
            </w:r>
            <w:r w:rsidRPr="006A6617">
              <w:rPr>
                <w:rFonts w:ascii="Arial" w:hAnsi="Arial" w:cs="Arial"/>
                <w:color w:val="000000"/>
                <w:kern w:val="1"/>
                <w:sz w:val="16"/>
                <w:szCs w:val="14"/>
              </w:rPr>
              <w:t xml:space="preserve">; </w:t>
            </w:r>
          </w:p>
          <w:p w14:paraId="3743F87E" w14:textId="77777777" w:rsidR="006A6617" w:rsidRPr="006A6617" w:rsidRDefault="006A6617" w:rsidP="006A6617">
            <w:pPr>
              <w:suppressAutoHyphens/>
              <w:ind w:left="333"/>
              <w:jc w:val="both"/>
              <w:rPr>
                <w:rFonts w:ascii="Arial" w:hAnsi="Arial" w:cs="Arial"/>
                <w:color w:val="000000"/>
                <w:kern w:val="1"/>
                <w:sz w:val="16"/>
                <w:szCs w:val="14"/>
              </w:rPr>
            </w:pPr>
          </w:p>
          <w:p w14:paraId="45A0D736" w14:textId="77777777" w:rsidR="006A6617" w:rsidRPr="006A6617" w:rsidRDefault="006A6617" w:rsidP="006A6617">
            <w:pPr>
              <w:suppressAutoHyphens/>
              <w:ind w:left="333" w:hanging="284"/>
              <w:jc w:val="both"/>
              <w:rPr>
                <w:rFonts w:ascii="Arial" w:hAnsi="Arial" w:cs="Arial"/>
                <w:color w:val="000000"/>
                <w:kern w:val="1"/>
                <w:sz w:val="16"/>
                <w:szCs w:val="14"/>
              </w:rPr>
            </w:pPr>
          </w:p>
          <w:p w14:paraId="466CF980" w14:textId="77777777" w:rsidR="006A6617" w:rsidRPr="006A6617" w:rsidRDefault="006A6617" w:rsidP="006A6617">
            <w:pPr>
              <w:numPr>
                <w:ilvl w:val="0"/>
                <w:numId w:val="26"/>
              </w:numPr>
              <w:suppressAutoHyphens/>
              <w:spacing w:before="120" w:after="120"/>
              <w:ind w:left="333" w:hanging="284"/>
              <w:jc w:val="both"/>
              <w:rPr>
                <w:rFonts w:ascii="Arial" w:hAnsi="Arial" w:cs="Arial"/>
                <w:color w:val="000000"/>
                <w:kern w:val="1"/>
                <w:sz w:val="16"/>
                <w:szCs w:val="14"/>
              </w:rPr>
            </w:pPr>
            <w:r w:rsidRPr="006A6617">
              <w:rPr>
                <w:rFonts w:ascii="Arial" w:hAnsi="Arial" w:cs="Arial"/>
                <w:color w:val="000000"/>
                <w:kern w:val="1"/>
                <w:sz w:val="16"/>
                <w:szCs w:val="14"/>
              </w:rPr>
              <w:t>è in regola con le norme che disciplinano il diritto al lavoro dei disabili di cui all</w:t>
            </w:r>
            <w:hyperlink r:id="rId17" w:anchor="17" w:history="1">
              <w:r w:rsidRPr="006A6617">
                <w:rPr>
                  <w:rFonts w:ascii="Arial" w:eastAsia="font1328" w:hAnsi="Arial" w:cs="Arial"/>
                  <w:color w:val="000000"/>
                  <w:kern w:val="1"/>
                  <w:sz w:val="16"/>
                  <w:szCs w:val="14"/>
                </w:rPr>
                <w:t>a legge 12 marzo 1999, n. 68</w:t>
              </w:r>
            </w:hyperlink>
          </w:p>
          <w:p w14:paraId="5DAC76E5" w14:textId="77777777" w:rsidR="006A6617" w:rsidRPr="006A6617" w:rsidRDefault="006A6617" w:rsidP="006A6617">
            <w:pPr>
              <w:suppressAutoHyphens/>
              <w:ind w:left="333"/>
              <w:jc w:val="both"/>
              <w:rPr>
                <w:rFonts w:ascii="Arial" w:eastAsia="font1328" w:hAnsi="Arial" w:cs="Arial"/>
                <w:color w:val="000000"/>
                <w:kern w:val="1"/>
                <w:sz w:val="28"/>
                <w:szCs w:val="24"/>
              </w:rPr>
            </w:pPr>
            <w:r w:rsidRPr="006A6617">
              <w:rPr>
                <w:rFonts w:ascii="Arial" w:hAnsi="Arial" w:cs="Arial"/>
                <w:color w:val="000000"/>
                <w:kern w:val="1"/>
                <w:sz w:val="16"/>
                <w:szCs w:val="14"/>
              </w:rPr>
              <w:t xml:space="preserve">(Articolo 94, comma 5, lettera </w:t>
            </w:r>
            <w:r w:rsidRPr="006A6617">
              <w:rPr>
                <w:rFonts w:ascii="Arial" w:hAnsi="Arial" w:cs="Arial"/>
                <w:i/>
                <w:color w:val="000000"/>
                <w:kern w:val="1"/>
                <w:sz w:val="16"/>
                <w:szCs w:val="14"/>
              </w:rPr>
              <w:t>b</w:t>
            </w:r>
            <w:r w:rsidRPr="006A6617">
              <w:rPr>
                <w:rFonts w:ascii="Arial" w:hAnsi="Arial" w:cs="Arial"/>
                <w:color w:val="000000"/>
                <w:kern w:val="1"/>
                <w:sz w:val="16"/>
                <w:szCs w:val="14"/>
              </w:rPr>
              <w:t xml:space="preserve">); </w:t>
            </w:r>
          </w:p>
          <w:p w14:paraId="3C5A0F66" w14:textId="77777777" w:rsidR="006A6617" w:rsidRPr="006A6617" w:rsidRDefault="006A6617" w:rsidP="006A6617">
            <w:pPr>
              <w:suppressAutoHyphens/>
              <w:ind w:left="333" w:hanging="284"/>
              <w:jc w:val="both"/>
              <w:rPr>
                <w:rFonts w:ascii="Arial" w:eastAsia="font1328" w:hAnsi="Arial" w:cs="Arial"/>
                <w:color w:val="000000"/>
                <w:kern w:val="1"/>
                <w:sz w:val="28"/>
                <w:szCs w:val="24"/>
              </w:rPr>
            </w:pPr>
          </w:p>
          <w:p w14:paraId="660D9E95" w14:textId="77777777" w:rsidR="006A6617" w:rsidRPr="006A6617" w:rsidRDefault="006A6617" w:rsidP="006A6617">
            <w:pPr>
              <w:suppressAutoHyphens/>
              <w:ind w:left="333"/>
              <w:jc w:val="both"/>
              <w:rPr>
                <w:rFonts w:ascii="Arial" w:hAnsi="Arial" w:cs="Arial"/>
                <w:color w:val="000000"/>
                <w:kern w:val="1"/>
                <w:sz w:val="16"/>
                <w:szCs w:val="14"/>
              </w:rPr>
            </w:pPr>
          </w:p>
          <w:p w14:paraId="3389B4DD" w14:textId="77777777" w:rsidR="006A6617" w:rsidRPr="006A6617" w:rsidRDefault="006A6617" w:rsidP="006A6617">
            <w:pPr>
              <w:suppressAutoHyphens/>
              <w:ind w:left="333"/>
              <w:jc w:val="both"/>
              <w:rPr>
                <w:rFonts w:ascii="Arial" w:hAnsi="Arial" w:cs="Arial"/>
                <w:color w:val="000000"/>
                <w:kern w:val="1"/>
                <w:sz w:val="16"/>
                <w:szCs w:val="14"/>
              </w:rPr>
            </w:pPr>
          </w:p>
          <w:p w14:paraId="44EC49FE" w14:textId="77777777" w:rsidR="006A6617" w:rsidRPr="006A6617" w:rsidRDefault="006A6617" w:rsidP="006A6617">
            <w:pPr>
              <w:suppressAutoHyphens/>
              <w:ind w:left="333"/>
              <w:jc w:val="both"/>
              <w:rPr>
                <w:rFonts w:ascii="Arial" w:hAnsi="Arial" w:cs="Arial"/>
                <w:color w:val="000000"/>
                <w:kern w:val="1"/>
                <w:sz w:val="16"/>
                <w:szCs w:val="14"/>
              </w:rPr>
            </w:pPr>
          </w:p>
          <w:p w14:paraId="37DF6898" w14:textId="77777777" w:rsidR="006A6617" w:rsidRPr="006A6617" w:rsidRDefault="006A6617" w:rsidP="006A6617">
            <w:pPr>
              <w:suppressAutoHyphens/>
              <w:ind w:left="333"/>
              <w:jc w:val="both"/>
              <w:rPr>
                <w:rFonts w:ascii="Arial" w:hAnsi="Arial" w:cs="Arial"/>
                <w:color w:val="000000"/>
                <w:kern w:val="1"/>
                <w:sz w:val="16"/>
                <w:szCs w:val="14"/>
              </w:rPr>
            </w:pPr>
          </w:p>
          <w:p w14:paraId="10BC6876" w14:textId="77777777" w:rsidR="006A6617" w:rsidRPr="006A6617" w:rsidRDefault="006A6617" w:rsidP="006A6617">
            <w:pPr>
              <w:suppressAutoHyphens/>
              <w:ind w:left="333"/>
              <w:jc w:val="both"/>
              <w:rPr>
                <w:rFonts w:ascii="Arial" w:hAnsi="Arial" w:cs="Arial"/>
                <w:color w:val="000000"/>
                <w:kern w:val="1"/>
                <w:sz w:val="16"/>
                <w:szCs w:val="14"/>
              </w:rPr>
            </w:pPr>
          </w:p>
          <w:p w14:paraId="27003728" w14:textId="77777777" w:rsidR="006A6617" w:rsidRPr="006A6617" w:rsidRDefault="006A6617" w:rsidP="006A6617">
            <w:pPr>
              <w:suppressAutoHyphens/>
              <w:ind w:left="333"/>
              <w:jc w:val="both"/>
              <w:rPr>
                <w:rFonts w:ascii="Arial" w:hAnsi="Arial" w:cs="Arial"/>
                <w:color w:val="000000"/>
                <w:kern w:val="1"/>
                <w:sz w:val="16"/>
                <w:szCs w:val="14"/>
              </w:rPr>
            </w:pPr>
          </w:p>
          <w:p w14:paraId="4E50CD86" w14:textId="77777777" w:rsidR="006A6617" w:rsidRPr="006A6617" w:rsidRDefault="006A6617" w:rsidP="006A6617">
            <w:pPr>
              <w:suppressAutoHyphens/>
              <w:ind w:left="333"/>
              <w:jc w:val="both"/>
              <w:rPr>
                <w:rFonts w:ascii="Arial" w:hAnsi="Arial" w:cs="Arial"/>
                <w:color w:val="000000"/>
                <w:kern w:val="1"/>
                <w:sz w:val="16"/>
                <w:szCs w:val="14"/>
              </w:rPr>
            </w:pPr>
          </w:p>
          <w:p w14:paraId="0CE97F46" w14:textId="77777777" w:rsidR="006A6617" w:rsidRPr="006A6617" w:rsidRDefault="006A6617" w:rsidP="006A6617">
            <w:pPr>
              <w:numPr>
                <w:ilvl w:val="0"/>
                <w:numId w:val="26"/>
              </w:numPr>
              <w:suppressAutoHyphens/>
              <w:spacing w:before="120" w:after="120"/>
              <w:ind w:left="333" w:hanging="284"/>
              <w:jc w:val="both"/>
              <w:rPr>
                <w:rFonts w:ascii="Arial" w:hAnsi="Arial" w:cs="Arial"/>
                <w:color w:val="000000"/>
                <w:kern w:val="1"/>
                <w:sz w:val="16"/>
                <w:szCs w:val="14"/>
              </w:rPr>
            </w:pPr>
            <w:r w:rsidRPr="006A6617">
              <w:rPr>
                <w:rFonts w:ascii="Arial" w:hAnsi="Arial" w:cs="Arial"/>
                <w:color w:val="000000"/>
                <w:kern w:val="1"/>
                <w:sz w:val="16"/>
                <w:szCs w:val="14"/>
              </w:rPr>
              <w:t>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essendo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(Articolo 94, comma 5, lettera c);</w:t>
            </w:r>
          </w:p>
          <w:p w14:paraId="74C461FD" w14:textId="77777777" w:rsidR="006A6617" w:rsidRPr="006A6617" w:rsidRDefault="006A6617" w:rsidP="006A6617">
            <w:pPr>
              <w:suppressAutoHyphens/>
              <w:ind w:left="333"/>
              <w:jc w:val="both"/>
              <w:rPr>
                <w:rFonts w:ascii="Arial" w:hAnsi="Arial" w:cs="Arial"/>
                <w:color w:val="000000"/>
                <w:kern w:val="1"/>
                <w:sz w:val="16"/>
                <w:szCs w:val="14"/>
              </w:rPr>
            </w:pPr>
          </w:p>
          <w:p w14:paraId="2CF024A4" w14:textId="77777777" w:rsidR="006A6617" w:rsidRPr="006A6617" w:rsidRDefault="006A6617" w:rsidP="006A6617">
            <w:pPr>
              <w:suppressAutoHyphens/>
              <w:ind w:left="333" w:hanging="284"/>
              <w:jc w:val="both"/>
              <w:rPr>
                <w:rFonts w:ascii="Arial" w:hAnsi="Arial" w:cs="Arial"/>
                <w:color w:val="000000"/>
                <w:kern w:val="1"/>
                <w:sz w:val="16"/>
                <w:szCs w:val="14"/>
              </w:rPr>
            </w:pPr>
          </w:p>
          <w:p w14:paraId="13BA79A1" w14:textId="77777777" w:rsidR="006A6617" w:rsidRPr="006A6617" w:rsidRDefault="006A6617" w:rsidP="006A6617">
            <w:pPr>
              <w:numPr>
                <w:ilvl w:val="0"/>
                <w:numId w:val="26"/>
              </w:numPr>
              <w:suppressAutoHyphens/>
              <w:spacing w:before="120" w:after="120"/>
              <w:ind w:left="333" w:hanging="284"/>
              <w:jc w:val="both"/>
              <w:rPr>
                <w:rFonts w:ascii="Arial" w:hAnsi="Arial" w:cs="Arial"/>
                <w:color w:val="000000"/>
                <w:kern w:val="1"/>
                <w:sz w:val="16"/>
                <w:szCs w:val="14"/>
              </w:rPr>
            </w:pPr>
            <w:r w:rsidRPr="006A6617">
              <w:rPr>
                <w:rFonts w:ascii="Arial" w:hAnsi="Arial" w:cs="Arial"/>
                <w:color w:val="000000"/>
                <w:kern w:val="1"/>
                <w:sz w:val="16"/>
                <w:szCs w:val="14"/>
              </w:rPr>
              <w:t xml:space="preserve">è iscritto nel casellario informatico tenuto dall'ANAC per aver presentato false dichiarazioni o falsa documentazione nelle </w:t>
            </w:r>
            <w:r w:rsidRPr="006A6617">
              <w:rPr>
                <w:rFonts w:ascii="Arial" w:hAnsi="Arial" w:cs="Arial"/>
                <w:color w:val="000000"/>
                <w:kern w:val="1"/>
                <w:sz w:val="16"/>
                <w:szCs w:val="14"/>
              </w:rPr>
              <w:lastRenderedPageBreak/>
              <w:t xml:space="preserve">procedure di gara e negli affidamenti di subappalti, per il periodo durante il quale perdura l'iscrizione (Articolo 94, comma 5, lettera </w:t>
            </w:r>
            <w:r w:rsidRPr="006A6617">
              <w:rPr>
                <w:rFonts w:ascii="Arial" w:hAnsi="Arial" w:cs="Arial"/>
                <w:i/>
                <w:iCs/>
                <w:color w:val="000000"/>
                <w:kern w:val="1"/>
                <w:sz w:val="16"/>
                <w:szCs w:val="14"/>
              </w:rPr>
              <w:t>e)</w:t>
            </w:r>
            <w:r w:rsidRPr="006A6617">
              <w:rPr>
                <w:rFonts w:ascii="Arial" w:hAnsi="Arial" w:cs="Arial"/>
                <w:color w:val="000000"/>
                <w:kern w:val="1"/>
                <w:sz w:val="16"/>
                <w:szCs w:val="14"/>
              </w:rPr>
              <w:t xml:space="preserve">; </w:t>
            </w:r>
          </w:p>
          <w:p w14:paraId="73D8C4FD" w14:textId="77777777" w:rsidR="006A6617" w:rsidRPr="006A6617" w:rsidRDefault="006A6617" w:rsidP="006A6617">
            <w:pPr>
              <w:suppressAutoHyphens/>
              <w:ind w:left="333" w:hanging="284"/>
              <w:jc w:val="both"/>
              <w:rPr>
                <w:rFonts w:ascii="Arial" w:hAnsi="Arial" w:cs="Arial"/>
                <w:color w:val="000000"/>
                <w:kern w:val="1"/>
                <w:sz w:val="16"/>
                <w:szCs w:val="14"/>
              </w:rPr>
            </w:pPr>
          </w:p>
          <w:p w14:paraId="5E0A2441" w14:textId="77777777" w:rsidR="006A6617" w:rsidRPr="006A6617" w:rsidRDefault="006A6617" w:rsidP="006A6617">
            <w:pPr>
              <w:suppressAutoHyphens/>
              <w:ind w:left="333"/>
              <w:jc w:val="both"/>
              <w:rPr>
                <w:rFonts w:ascii="Arial" w:hAnsi="Arial" w:cs="Arial"/>
                <w:color w:val="000000"/>
                <w:kern w:val="1"/>
                <w:sz w:val="16"/>
                <w:szCs w:val="14"/>
              </w:rPr>
            </w:pPr>
          </w:p>
          <w:p w14:paraId="461DC5AD" w14:textId="77777777" w:rsidR="006A6617" w:rsidRPr="006A6617" w:rsidRDefault="006A6617" w:rsidP="006A6617">
            <w:pPr>
              <w:numPr>
                <w:ilvl w:val="0"/>
                <w:numId w:val="26"/>
              </w:numPr>
              <w:suppressAutoHyphens/>
              <w:spacing w:before="120" w:after="120"/>
              <w:ind w:left="333" w:hanging="284"/>
              <w:jc w:val="both"/>
              <w:rPr>
                <w:rFonts w:ascii="Arial" w:hAnsi="Arial" w:cs="Arial"/>
                <w:color w:val="000000"/>
                <w:kern w:val="1"/>
                <w:sz w:val="16"/>
                <w:szCs w:val="14"/>
              </w:rPr>
            </w:pPr>
            <w:r w:rsidRPr="006A6617">
              <w:rPr>
                <w:rFonts w:ascii="Arial" w:hAnsi="Arial" w:cs="Arial"/>
                <w:color w:val="000000"/>
                <w:kern w:val="1"/>
                <w:sz w:val="16"/>
                <w:szCs w:val="14"/>
              </w:rPr>
              <w:t xml:space="preserve">è iscritto nel casellario informatico tenuto dall'ANAC per aver presentato false dichiarazioni o falsa documentazione ai fini del rilascio dell'attestazione di qualificazione, per il periodo durante il quale perdura l'iscrizione (Articolo 94, comma 5, lettera </w:t>
            </w:r>
            <w:r w:rsidRPr="006A6617">
              <w:rPr>
                <w:rFonts w:ascii="Arial" w:hAnsi="Arial" w:cs="Arial"/>
                <w:i/>
                <w:iCs/>
                <w:color w:val="000000"/>
                <w:kern w:val="1"/>
                <w:sz w:val="16"/>
                <w:szCs w:val="14"/>
              </w:rPr>
              <w:t>f)</w:t>
            </w:r>
            <w:r w:rsidRPr="006A6617">
              <w:rPr>
                <w:rFonts w:ascii="Arial" w:hAnsi="Arial" w:cs="Arial"/>
                <w:color w:val="000000"/>
                <w:kern w:val="1"/>
                <w:sz w:val="16"/>
                <w:szCs w:val="14"/>
              </w:rPr>
              <w:t xml:space="preserve">; </w:t>
            </w:r>
          </w:p>
          <w:p w14:paraId="7F35658B" w14:textId="77777777" w:rsidR="006A6617" w:rsidRPr="006A6617" w:rsidRDefault="006A6617" w:rsidP="006A6617">
            <w:pPr>
              <w:suppressAutoHyphens/>
              <w:ind w:left="333" w:hanging="284"/>
              <w:jc w:val="both"/>
              <w:rPr>
                <w:rFonts w:ascii="Arial" w:hAnsi="Arial" w:cs="Arial"/>
                <w:color w:val="000000"/>
                <w:kern w:val="1"/>
                <w:sz w:val="16"/>
                <w:szCs w:val="14"/>
              </w:rPr>
            </w:pPr>
          </w:p>
          <w:p w14:paraId="3E8594AF" w14:textId="77777777" w:rsidR="006A6617" w:rsidRPr="006A6617" w:rsidRDefault="006A6617" w:rsidP="006A6617">
            <w:pPr>
              <w:suppressAutoHyphens/>
              <w:ind w:left="333"/>
              <w:jc w:val="both"/>
              <w:rPr>
                <w:rFonts w:ascii="Arial" w:hAnsi="Arial" w:cs="Arial"/>
                <w:strike/>
                <w:color w:val="000000"/>
                <w:kern w:val="1"/>
                <w:sz w:val="16"/>
                <w:szCs w:val="1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5A5DBE9"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
          <w:p w14:paraId="66F2476B"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77AAC289"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Se la documentazione pertinente è disponibile elettronicamente, indicare: indirizzo web, autorità o organismo di emanazione, riferimento preciso della documentazione):</w:t>
            </w:r>
          </w:p>
          <w:p w14:paraId="6CF60CD6" w14:textId="77777777" w:rsidR="006A6617" w:rsidRPr="006A6617" w:rsidRDefault="006A6617" w:rsidP="006A6617">
            <w:pPr>
              <w:suppressAutoHyphens/>
              <w:spacing w:before="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p>
          <w:p w14:paraId="36574C61" w14:textId="77777777" w:rsidR="006A6617" w:rsidRPr="006A6617" w:rsidRDefault="006A6617" w:rsidP="006A6617">
            <w:pPr>
              <w:suppressAutoHyphens/>
              <w:jc w:val="both"/>
              <w:rPr>
                <w:rFonts w:ascii="Arial" w:eastAsia="Calibri" w:hAnsi="Arial" w:cs="Arial"/>
                <w:color w:val="000000"/>
                <w:kern w:val="1"/>
                <w:sz w:val="16"/>
                <w:szCs w:val="14"/>
                <w:lang w:bidi="it-IT"/>
              </w:rPr>
            </w:pPr>
          </w:p>
          <w:p w14:paraId="4E19E899"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    [ ] Non è tenuto alla disciplina legge 68/1999</w:t>
            </w:r>
            <w:r w:rsidRPr="006A6617">
              <w:rPr>
                <w:rFonts w:ascii="Arial" w:eastAsia="Calibri" w:hAnsi="Arial" w:cs="Arial"/>
                <w:color w:val="000000"/>
                <w:kern w:val="1"/>
                <w:sz w:val="16"/>
                <w:szCs w:val="14"/>
                <w:lang w:bidi="it-IT"/>
              </w:rPr>
              <w:br/>
              <w:t>Se la documentazione pertinente è disponibile elettronicamente, indicare: indirizzo web, autorità o organismo di emanazione, riferimento preciso della documentazione):</w:t>
            </w:r>
          </w:p>
          <w:p w14:paraId="52FD1ABC"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p>
          <w:p w14:paraId="52F78061"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Nel caso in cui l’operatore non è tenuto alla disciplina legge 68/1999 indicare le motivazioni:</w:t>
            </w:r>
          </w:p>
          <w:p w14:paraId="7C04DA28" w14:textId="77777777" w:rsidR="006A6617" w:rsidRPr="006A6617" w:rsidRDefault="006A6617" w:rsidP="006A6617">
            <w:pPr>
              <w:suppressAutoHyphens/>
              <w:spacing w:before="120" w:after="120"/>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(numero dipendenti e/o altro) […</w:t>
            </w:r>
            <w:proofErr w:type="gramStart"/>
            <w:r w:rsidRPr="006A6617">
              <w:rPr>
                <w:rFonts w:ascii="Arial" w:eastAsia="Calibri" w:hAnsi="Arial" w:cs="Arial"/>
                <w:color w:val="000000"/>
                <w:kern w:val="1"/>
                <w:sz w:val="16"/>
                <w:szCs w:val="14"/>
                <w:lang w:bidi="it-IT"/>
              </w:rPr>
              <w:t>…….</w:t>
            </w:r>
            <w:proofErr w:type="gramEnd"/>
            <w:r w:rsidRPr="006A6617">
              <w:rPr>
                <w:rFonts w:ascii="Arial" w:eastAsia="Calibri" w:hAnsi="Arial" w:cs="Arial"/>
                <w:color w:val="000000"/>
                <w:kern w:val="1"/>
                <w:sz w:val="16"/>
                <w:szCs w:val="14"/>
                <w:lang w:bidi="it-IT"/>
              </w:rPr>
              <w:t>.…][……….…][……….…]</w:t>
            </w:r>
          </w:p>
          <w:p w14:paraId="61323753" w14:textId="77777777" w:rsidR="006A6617" w:rsidRPr="006A6617" w:rsidRDefault="006A6617" w:rsidP="006A6617">
            <w:pPr>
              <w:suppressAutoHyphens/>
              <w:spacing w:before="120" w:after="120"/>
              <w:jc w:val="both"/>
              <w:rPr>
                <w:rFonts w:ascii="Arial" w:eastAsia="Calibri" w:hAnsi="Arial" w:cs="Arial"/>
                <w:color w:val="000000"/>
                <w:kern w:val="1"/>
                <w:sz w:val="12"/>
                <w:szCs w:val="12"/>
                <w:lang w:bidi="it-IT"/>
              </w:rPr>
            </w:pPr>
          </w:p>
          <w:p w14:paraId="5E8162A9"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    [ ] Non è tenuto </w:t>
            </w:r>
          </w:p>
          <w:p w14:paraId="24B2E2BC"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7DB10B01"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0C0014DC"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7A2CFA2F"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2A86DB1B"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1290625E"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481A7588"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3A1BC3E3"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5636C15E"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0DA50E31"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101E1584"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
          <w:p w14:paraId="6D2C26C4" w14:textId="77777777" w:rsidR="006A6617" w:rsidRPr="006A6617" w:rsidRDefault="006A6617" w:rsidP="006A6617">
            <w:pPr>
              <w:suppressAutoHyphens/>
              <w:spacing w:before="120" w:after="180"/>
              <w:jc w:val="both"/>
              <w:rPr>
                <w:rFonts w:ascii="Arial" w:eastAsia="Calibri" w:hAnsi="Arial" w:cs="Arial"/>
                <w:color w:val="000000"/>
                <w:kern w:val="1"/>
                <w:sz w:val="16"/>
                <w:szCs w:val="14"/>
                <w:lang w:bidi="it-IT"/>
              </w:rPr>
            </w:pPr>
          </w:p>
          <w:p w14:paraId="51D827C9"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6C7B2A26"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Se la documentazione pertinente è disponibile elettronicamente, indicare: indirizzo web, autorità o organismo di emanazione, riferimento preciso della documentazione):</w:t>
            </w:r>
          </w:p>
          <w:p w14:paraId="4C0CF5BB"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lastRenderedPageBreak/>
              <w:t>[………..…][……….…][……….…]</w:t>
            </w:r>
          </w:p>
          <w:p w14:paraId="283BDF93"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proofErr w:type="gramStart"/>
            <w:r w:rsidRPr="006A6617">
              <w:rPr>
                <w:rFonts w:ascii="Arial" w:eastAsia="Calibri" w:hAnsi="Arial" w:cs="Arial"/>
                <w:color w:val="000000"/>
                <w:kern w:val="1"/>
                <w:sz w:val="16"/>
                <w:szCs w:val="14"/>
                <w:lang w:bidi="it-IT"/>
              </w:rPr>
              <w:t>[ ]</w:t>
            </w:r>
            <w:proofErr w:type="gramEnd"/>
            <w:r w:rsidRPr="006A6617">
              <w:rPr>
                <w:rFonts w:ascii="Arial" w:eastAsia="Calibri" w:hAnsi="Arial" w:cs="Arial"/>
                <w:color w:val="000000"/>
                <w:kern w:val="1"/>
                <w:sz w:val="16"/>
                <w:szCs w:val="14"/>
                <w:lang w:bidi="it-IT"/>
              </w:rPr>
              <w:t xml:space="preserve"> Sì [ ] No</w:t>
            </w:r>
          </w:p>
          <w:p w14:paraId="1BFCDFAC"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Se la documentazione pertinente è disponibile elettronicamente, indicare: indirizzo web, autorità o organismo di emanazione, riferimento preciso della documentazione):</w:t>
            </w:r>
          </w:p>
          <w:p w14:paraId="4F1D9815" w14:textId="77777777" w:rsidR="006A6617" w:rsidRPr="006A6617" w:rsidRDefault="006A6617" w:rsidP="006A6617">
            <w:pPr>
              <w:suppressAutoHyphens/>
              <w:spacing w:before="120" w:after="120"/>
              <w:jc w:val="both"/>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t>[………..…][……….…][……….…]</w:t>
            </w:r>
          </w:p>
          <w:p w14:paraId="3D604C39" w14:textId="77777777" w:rsidR="006A6617" w:rsidRPr="006A6617" w:rsidRDefault="006A6617" w:rsidP="006A6617">
            <w:pPr>
              <w:suppressAutoHyphens/>
              <w:rPr>
                <w:rFonts w:ascii="Arial" w:eastAsia="Calibri" w:hAnsi="Arial" w:cs="Arial"/>
                <w:color w:val="000000"/>
                <w:kern w:val="1"/>
                <w:sz w:val="28"/>
                <w:szCs w:val="22"/>
                <w:lang w:bidi="it-IT"/>
              </w:rPr>
            </w:pPr>
          </w:p>
        </w:tc>
      </w:tr>
      <w:tr w:rsidR="006A6617" w:rsidRPr="006A6617" w14:paraId="5A61D42E" w14:textId="77777777" w:rsidTr="009E3BAA">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1C0C45CF" w14:textId="77777777" w:rsidR="006A6617" w:rsidRPr="006A6617" w:rsidRDefault="006A6617" w:rsidP="006A6617">
            <w:pPr>
              <w:numPr>
                <w:ilvl w:val="0"/>
                <w:numId w:val="26"/>
              </w:numPr>
              <w:suppressAutoHyphens/>
              <w:spacing w:before="120" w:after="120"/>
              <w:ind w:left="333" w:hanging="284"/>
              <w:rPr>
                <w:rFonts w:ascii="Arial" w:eastAsia="Calibri" w:hAnsi="Arial" w:cs="Arial"/>
                <w:color w:val="000000"/>
                <w:kern w:val="1"/>
                <w:sz w:val="16"/>
                <w:szCs w:val="14"/>
                <w:lang w:bidi="it-IT"/>
              </w:rPr>
            </w:pPr>
            <w:r w:rsidRPr="006A6617">
              <w:rPr>
                <w:rFonts w:ascii="Arial" w:eastAsia="Calibri" w:hAnsi="Arial" w:cs="Arial"/>
                <w:color w:val="000000"/>
                <w:kern w:val="1"/>
                <w:sz w:val="16"/>
                <w:szCs w:val="14"/>
                <w:lang w:bidi="it-IT"/>
              </w:rPr>
              <w:lastRenderedPageBreak/>
              <w:t xml:space="preserve">L’operatore economico si trova nella condizione prevista dall’art. 53 comma 16-ter del </w:t>
            </w:r>
            <w:proofErr w:type="spellStart"/>
            <w:r w:rsidRPr="006A6617">
              <w:rPr>
                <w:rFonts w:ascii="Arial" w:eastAsia="Calibri" w:hAnsi="Arial" w:cs="Arial"/>
                <w:color w:val="000000"/>
                <w:kern w:val="1"/>
                <w:sz w:val="16"/>
                <w:szCs w:val="14"/>
                <w:lang w:bidi="it-IT"/>
              </w:rPr>
              <w:t>D.Lgs.</w:t>
            </w:r>
            <w:proofErr w:type="spellEnd"/>
            <w:r w:rsidRPr="006A6617">
              <w:rPr>
                <w:rFonts w:ascii="Arial" w:eastAsia="Calibri" w:hAnsi="Arial" w:cs="Arial"/>
                <w:color w:val="000000"/>
                <w:kern w:val="1"/>
                <w:sz w:val="16"/>
                <w:szCs w:val="14"/>
                <w:lang w:bidi="it-IT"/>
              </w:rPr>
              <w:t xml:space="preserve"> 165/2001 (</w:t>
            </w:r>
            <w:proofErr w:type="spellStart"/>
            <w:r w:rsidRPr="006A6617">
              <w:rPr>
                <w:rFonts w:ascii="Arial" w:eastAsia="Calibri" w:hAnsi="Arial" w:cs="Arial"/>
                <w:color w:val="000000"/>
                <w:kern w:val="1"/>
                <w:sz w:val="16"/>
                <w:szCs w:val="14"/>
                <w:lang w:bidi="it-IT"/>
              </w:rPr>
              <w:t>pantouflage</w:t>
            </w:r>
            <w:proofErr w:type="spellEnd"/>
            <w:r w:rsidRPr="006A6617">
              <w:rPr>
                <w:rFonts w:ascii="Arial" w:eastAsia="Calibri" w:hAnsi="Arial" w:cs="Arial"/>
                <w:color w:val="000000"/>
                <w:kern w:val="1"/>
                <w:sz w:val="16"/>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DDED91D"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proofErr w:type="gramStart"/>
            <w:r w:rsidRPr="006A6617">
              <w:rPr>
                <w:rFonts w:ascii="Arial" w:eastAsia="Calibri" w:hAnsi="Arial" w:cs="Arial"/>
                <w:color w:val="000000"/>
                <w:kern w:val="1"/>
                <w:sz w:val="16"/>
                <w:szCs w:val="15"/>
                <w:lang w:bidi="it-IT"/>
              </w:rPr>
              <w:t>[ ]</w:t>
            </w:r>
            <w:proofErr w:type="gramEnd"/>
            <w:r w:rsidRPr="006A6617">
              <w:rPr>
                <w:rFonts w:ascii="Arial" w:eastAsia="Calibri" w:hAnsi="Arial" w:cs="Arial"/>
                <w:color w:val="000000"/>
                <w:kern w:val="1"/>
                <w:sz w:val="16"/>
                <w:szCs w:val="15"/>
                <w:lang w:bidi="it-IT"/>
              </w:rPr>
              <w:t xml:space="preserve"> Sì [ ] No</w:t>
            </w:r>
          </w:p>
          <w:p w14:paraId="093BE8E2"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 xml:space="preserve"> </w:t>
            </w:r>
          </w:p>
        </w:tc>
      </w:tr>
    </w:tbl>
    <w:p w14:paraId="7615DDBF" w14:textId="77777777" w:rsidR="006A6617" w:rsidRPr="006A6617" w:rsidRDefault="006A6617" w:rsidP="006A6617">
      <w:pPr>
        <w:autoSpaceDE w:val="0"/>
        <w:autoSpaceDN w:val="0"/>
        <w:adjustRightInd w:val="0"/>
        <w:rPr>
          <w:rFonts w:ascii="Arial" w:hAnsi="Arial" w:cs="Arial"/>
          <w:sz w:val="24"/>
          <w:szCs w:val="22"/>
        </w:rPr>
      </w:pPr>
    </w:p>
    <w:p w14:paraId="3FE8DDF3" w14:textId="77777777" w:rsidR="006A6617" w:rsidRPr="006A6617" w:rsidRDefault="006A6617" w:rsidP="006A6617">
      <w:pPr>
        <w:autoSpaceDE w:val="0"/>
        <w:autoSpaceDN w:val="0"/>
        <w:adjustRightInd w:val="0"/>
        <w:rPr>
          <w:rFonts w:ascii="Arial" w:hAnsi="Arial" w:cs="Arial"/>
          <w:sz w:val="24"/>
          <w:szCs w:val="22"/>
        </w:rPr>
      </w:pPr>
    </w:p>
    <w:p w14:paraId="5211400A" w14:textId="3C20449F" w:rsidR="006A6617" w:rsidRPr="00965B8A" w:rsidRDefault="006A6617" w:rsidP="006A6617">
      <w:pPr>
        <w:keepNext/>
        <w:suppressAutoHyphens/>
        <w:spacing w:before="120" w:after="360"/>
        <w:jc w:val="center"/>
        <w:rPr>
          <w:rFonts w:eastAsia="Calibri"/>
          <w:color w:val="00000A"/>
          <w:kern w:val="1"/>
          <w:sz w:val="18"/>
          <w:szCs w:val="18"/>
          <w:lang w:bidi="it-IT"/>
        </w:rPr>
      </w:pPr>
      <w:r w:rsidRPr="006A6617">
        <w:rPr>
          <w:rFonts w:ascii="Arial" w:eastAsia="Calibri" w:hAnsi="Arial" w:cs="Arial"/>
          <w:color w:val="00000A"/>
          <w:kern w:val="1"/>
          <w:szCs w:val="18"/>
          <w:lang w:bidi="it-IT"/>
        </w:rPr>
        <w:br w:type="page"/>
      </w:r>
    </w:p>
    <w:p w14:paraId="7CF5B8C9" w14:textId="77777777" w:rsidR="006A6617" w:rsidRPr="006A6617" w:rsidRDefault="006A6617" w:rsidP="006A6617">
      <w:pPr>
        <w:suppressAutoHyphens/>
        <w:spacing w:before="120" w:after="120"/>
        <w:jc w:val="center"/>
        <w:rPr>
          <w:rFonts w:ascii="Arial" w:eastAsia="Calibri" w:hAnsi="Arial" w:cs="Arial"/>
          <w:color w:val="00000A"/>
          <w:kern w:val="1"/>
          <w:sz w:val="18"/>
          <w:szCs w:val="17"/>
          <w:lang w:bidi="it-IT"/>
        </w:rPr>
      </w:pPr>
      <w:r w:rsidRPr="006A6617">
        <w:rPr>
          <w:rFonts w:ascii="Arial" w:eastAsia="Calibri" w:hAnsi="Arial" w:cs="Arial"/>
          <w:color w:val="00000A"/>
          <w:kern w:val="1"/>
          <w:sz w:val="22"/>
          <w:szCs w:val="18"/>
          <w:lang w:bidi="it-IT"/>
        </w:rPr>
        <w:lastRenderedPageBreak/>
        <w:t>Parte IV: Criteri di selezione</w:t>
      </w:r>
    </w:p>
    <w:p w14:paraId="79BEEAC8" w14:textId="77777777" w:rsidR="006A6617" w:rsidRPr="006A6617" w:rsidRDefault="006A6617" w:rsidP="006A6617">
      <w:pPr>
        <w:suppressAutoHyphens/>
        <w:rPr>
          <w:rFonts w:ascii="Arial" w:eastAsia="Calibri" w:hAnsi="Arial" w:cs="Arial"/>
          <w:color w:val="00000A"/>
          <w:kern w:val="1"/>
          <w:szCs w:val="17"/>
          <w:lang w:bidi="it-IT"/>
        </w:rPr>
      </w:pPr>
    </w:p>
    <w:p w14:paraId="2C41ECEC" w14:textId="77777777" w:rsidR="006A6617" w:rsidRPr="006A6617" w:rsidRDefault="006A6617" w:rsidP="006A6617">
      <w:pPr>
        <w:suppressAutoHyphens/>
        <w:rPr>
          <w:rFonts w:ascii="Arial" w:eastAsia="Calibri" w:hAnsi="Arial" w:cs="Arial"/>
          <w:color w:val="00000A"/>
          <w:kern w:val="1"/>
          <w:sz w:val="18"/>
          <w:szCs w:val="14"/>
          <w:lang w:bidi="it-IT"/>
        </w:rPr>
      </w:pPr>
      <w:r w:rsidRPr="006A6617">
        <w:rPr>
          <w:rFonts w:ascii="Arial" w:eastAsia="Calibri" w:hAnsi="Arial" w:cs="Arial"/>
          <w:color w:val="00000A"/>
          <w:kern w:val="1"/>
          <w:sz w:val="18"/>
          <w:szCs w:val="14"/>
          <w:lang w:bidi="it-IT"/>
        </w:rPr>
        <w:t xml:space="preserve">In merito ai criteri di selezione (sezione </w:t>
      </w:r>
      <w:r w:rsidRPr="006A6617">
        <w:rPr>
          <w:rFonts w:ascii="Arial" w:eastAsia="Symbol" w:hAnsi="Arial" w:cs="Arial"/>
          <w:color w:val="00000A"/>
          <w:kern w:val="1"/>
          <w:sz w:val="18"/>
          <w:szCs w:val="14"/>
          <w:lang w:bidi="it-IT"/>
        </w:rPr>
        <w:t></w:t>
      </w:r>
      <w:r w:rsidRPr="006A6617">
        <w:rPr>
          <w:rFonts w:ascii="Arial" w:eastAsia="Calibri" w:hAnsi="Arial" w:cs="Arial"/>
          <w:color w:val="00000A"/>
          <w:kern w:val="1"/>
          <w:sz w:val="18"/>
          <w:szCs w:val="14"/>
          <w:lang w:bidi="it-IT"/>
        </w:rPr>
        <w:t xml:space="preserve"> o sezioni da A </w:t>
      </w:r>
      <w:proofErr w:type="spellStart"/>
      <w:r w:rsidRPr="006A6617">
        <w:rPr>
          <w:rFonts w:ascii="Arial" w:eastAsia="Calibri" w:hAnsi="Arial" w:cs="Arial"/>
          <w:color w:val="00000A"/>
          <w:kern w:val="1"/>
          <w:sz w:val="18"/>
          <w:szCs w:val="14"/>
          <w:lang w:bidi="it-IT"/>
        </w:rPr>
        <w:t>a</w:t>
      </w:r>
      <w:proofErr w:type="spellEnd"/>
      <w:r w:rsidRPr="006A6617">
        <w:rPr>
          <w:rFonts w:ascii="Arial" w:eastAsia="Calibri" w:hAnsi="Arial" w:cs="Arial"/>
          <w:color w:val="00000A"/>
          <w:kern w:val="1"/>
          <w:sz w:val="18"/>
          <w:szCs w:val="14"/>
          <w:lang w:bidi="it-IT"/>
        </w:rPr>
        <w:t xml:space="preserve"> D della presente parte) l'operatore economico dichiara che:</w:t>
      </w:r>
    </w:p>
    <w:p w14:paraId="782AF3B8" w14:textId="77777777" w:rsidR="006A6617" w:rsidRPr="006A6617" w:rsidRDefault="006A6617" w:rsidP="006A6617">
      <w:pPr>
        <w:suppressAutoHyphens/>
        <w:rPr>
          <w:rFonts w:ascii="Arial" w:eastAsia="Calibri" w:hAnsi="Arial" w:cs="Arial"/>
          <w:color w:val="00000A"/>
          <w:kern w:val="1"/>
          <w:sz w:val="18"/>
          <w:szCs w:val="16"/>
          <w:lang w:bidi="it-IT"/>
        </w:rPr>
      </w:pPr>
    </w:p>
    <w:p w14:paraId="22D4DFD1" w14:textId="77777777" w:rsidR="006A6617" w:rsidRPr="006A6617" w:rsidRDefault="006A6617" w:rsidP="006A6617">
      <w:pPr>
        <w:keepNext/>
        <w:suppressAutoHyphens/>
        <w:jc w:val="both"/>
        <w:rPr>
          <w:rFonts w:ascii="Arial" w:eastAsia="Calibri" w:hAnsi="Arial" w:cs="Arial"/>
          <w:b/>
          <w:smallCaps/>
          <w:color w:val="00000A"/>
          <w:kern w:val="1"/>
          <w:lang w:bidi="it-IT"/>
        </w:rPr>
      </w:pPr>
      <w:r w:rsidRPr="006A6617">
        <w:rPr>
          <w:rFonts w:ascii="Arial" w:eastAsia="Symbol" w:hAnsi="Arial" w:cs="Arial"/>
          <w:caps/>
          <w:smallCaps/>
          <w:color w:val="00000A"/>
          <w:kern w:val="1"/>
          <w:lang w:bidi="it-IT"/>
        </w:rPr>
        <w:t></w:t>
      </w:r>
      <w:r w:rsidRPr="006A6617">
        <w:rPr>
          <w:rFonts w:ascii="Arial" w:eastAsia="Calibri" w:hAnsi="Arial" w:cs="Arial"/>
          <w:caps/>
          <w:smallCaps/>
          <w:color w:val="00000A"/>
          <w:kern w:val="1"/>
          <w:lang w:bidi="it-IT"/>
        </w:rPr>
        <w:t xml:space="preserve">: </w:t>
      </w:r>
      <w:r w:rsidRPr="006A6617">
        <w:rPr>
          <w:rFonts w:ascii="Arial" w:eastAsia="Calibri" w:hAnsi="Arial" w:cs="Arial"/>
          <w:caps/>
          <w:smallCaps/>
          <w:color w:val="000000"/>
          <w:kern w:val="1"/>
          <w:lang w:bidi="it-IT"/>
        </w:rPr>
        <w:t>Indicazione globale</w:t>
      </w:r>
      <w:r w:rsidRPr="006A6617">
        <w:rPr>
          <w:rFonts w:ascii="Arial" w:eastAsia="Calibri" w:hAnsi="Arial" w:cs="Arial"/>
          <w:caps/>
          <w:smallCaps/>
          <w:color w:val="00000A"/>
          <w:kern w:val="1"/>
          <w:lang w:bidi="it-IT"/>
        </w:rPr>
        <w:t xml:space="preserve"> per tutti i criteri di selezione</w:t>
      </w:r>
    </w:p>
    <w:p w14:paraId="5B9B2612" w14:textId="77777777" w:rsidR="006A6617" w:rsidRPr="006A6617" w:rsidRDefault="006A6617" w:rsidP="006A6617">
      <w:pPr>
        <w:keepNext/>
        <w:suppressAutoHyphens/>
        <w:outlineLvl w:val="0"/>
        <w:rPr>
          <w:rFonts w:ascii="Arial" w:eastAsia="font1328" w:hAnsi="Arial" w:cs="Arial"/>
          <w:b/>
          <w:bCs/>
          <w:smallCaps/>
          <w:color w:val="00000A"/>
          <w:kern w:val="1"/>
          <w:sz w:val="18"/>
          <w:szCs w:val="16"/>
          <w:lang w:bidi="it-IT"/>
        </w:rPr>
      </w:pPr>
    </w:p>
    <w:tbl>
      <w:tblPr>
        <w:tblW w:w="9639" w:type="dxa"/>
        <w:jc w:val="center"/>
        <w:tblLayout w:type="fixed"/>
        <w:tblCellMar>
          <w:left w:w="93" w:type="dxa"/>
        </w:tblCellMar>
        <w:tblLook w:val="0000" w:firstRow="0" w:lastRow="0" w:firstColumn="0" w:lastColumn="0" w:noHBand="0" w:noVBand="0"/>
      </w:tblPr>
      <w:tblGrid>
        <w:gridCol w:w="9639"/>
      </w:tblGrid>
      <w:tr w:rsidR="006A6617" w:rsidRPr="006A6617" w14:paraId="1486FD73" w14:textId="77777777" w:rsidTr="009E3BAA">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6A1075E0" w14:textId="77777777" w:rsidR="006A6617" w:rsidRPr="006A6617" w:rsidRDefault="006A6617" w:rsidP="006A6617">
            <w:pPr>
              <w:suppressAutoHyphens/>
              <w:rPr>
                <w:rFonts w:ascii="Arial" w:eastAsia="Calibri" w:hAnsi="Arial" w:cs="Arial"/>
                <w:b/>
                <w:color w:val="00000A"/>
                <w:kern w:val="1"/>
                <w:sz w:val="16"/>
                <w:szCs w:val="15"/>
                <w:lang w:bidi="it-IT"/>
              </w:rPr>
            </w:pPr>
            <w:r w:rsidRPr="006A6617">
              <w:rPr>
                <w:rFonts w:ascii="Arial" w:eastAsia="Calibri" w:hAnsi="Arial" w:cs="Arial"/>
                <w:b/>
                <w:color w:val="00000A"/>
                <w:kern w:val="1"/>
                <w:sz w:val="16"/>
                <w:szCs w:val="15"/>
                <w:lang w:bidi="it-IT"/>
              </w:rPr>
              <w:t>L'operatore economico deve compilare questo campo solo se l'amministrazione aggiudicatrice o l'ente aggiudicatore ha indicato nell'avviso o bando pertinente o nei documenti di gara ivi citati che l'operatore economico può limitarsi a compilare la sezione α della parte IV senza compilare nessun'altra sezione della parte IV:</w:t>
            </w:r>
          </w:p>
        </w:tc>
      </w:tr>
    </w:tbl>
    <w:p w14:paraId="19B5EDE9" w14:textId="77777777" w:rsidR="006A6617" w:rsidRPr="006A6617" w:rsidRDefault="006A6617" w:rsidP="006A6617">
      <w:pPr>
        <w:suppressAutoHyphens/>
        <w:rPr>
          <w:rFonts w:ascii="Arial" w:eastAsia="Calibri" w:hAnsi="Arial" w:cs="Arial"/>
          <w:color w:val="00000A"/>
          <w:kern w:val="1"/>
          <w:sz w:val="12"/>
          <w:szCs w:val="12"/>
          <w:lang w:bidi="it-IT"/>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6A6617" w:rsidRPr="006A6617" w14:paraId="6A66C79E" w14:textId="77777777" w:rsidTr="009E3BAA">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374C1E8"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Rispetto di tutti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13FDF4F"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Risposta</w:t>
            </w:r>
          </w:p>
        </w:tc>
      </w:tr>
      <w:tr w:rsidR="006A6617" w:rsidRPr="006A6617" w14:paraId="0D1483A4" w14:textId="77777777" w:rsidTr="009E3BAA">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404E426"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Soddisfa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AB140EC"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proofErr w:type="gramStart"/>
            <w:r w:rsidRPr="006A6617">
              <w:rPr>
                <w:rFonts w:ascii="Arial" w:eastAsia="Calibri" w:hAnsi="Arial" w:cs="Arial"/>
                <w:color w:val="00000A"/>
                <w:w w:val="0"/>
                <w:kern w:val="1"/>
                <w:sz w:val="16"/>
                <w:szCs w:val="15"/>
                <w:lang w:bidi="it-IT"/>
              </w:rPr>
              <w:t>[ ]</w:t>
            </w:r>
            <w:proofErr w:type="gramEnd"/>
            <w:r w:rsidRPr="006A6617">
              <w:rPr>
                <w:rFonts w:ascii="Arial" w:eastAsia="Calibri" w:hAnsi="Arial" w:cs="Arial"/>
                <w:color w:val="00000A"/>
                <w:w w:val="0"/>
                <w:kern w:val="1"/>
                <w:sz w:val="16"/>
                <w:szCs w:val="15"/>
                <w:lang w:bidi="it-IT"/>
              </w:rPr>
              <w:t xml:space="preserve"> Sì [ ] No</w:t>
            </w:r>
          </w:p>
        </w:tc>
      </w:tr>
    </w:tbl>
    <w:p w14:paraId="670ADF40" w14:textId="77777777" w:rsidR="006A6617" w:rsidRPr="006A6617" w:rsidRDefault="006A6617" w:rsidP="006A6617">
      <w:pPr>
        <w:keepNext/>
        <w:suppressAutoHyphens/>
        <w:spacing w:before="120" w:after="120"/>
        <w:jc w:val="both"/>
        <w:rPr>
          <w:rFonts w:ascii="Arial" w:eastAsia="Calibri" w:hAnsi="Arial" w:cs="Arial"/>
          <w:caps/>
          <w:smallCaps/>
          <w:color w:val="00000A"/>
          <w:kern w:val="1"/>
          <w:sz w:val="18"/>
          <w:szCs w:val="16"/>
          <w:lang w:bidi="it-IT"/>
        </w:rPr>
      </w:pPr>
    </w:p>
    <w:p w14:paraId="27238EB1" w14:textId="77777777" w:rsidR="006A6617" w:rsidRPr="006A6617" w:rsidRDefault="006A6617" w:rsidP="006A6617">
      <w:pPr>
        <w:keepNext/>
        <w:suppressAutoHyphens/>
        <w:spacing w:before="120" w:after="360"/>
        <w:jc w:val="both"/>
        <w:rPr>
          <w:rFonts w:ascii="Arial" w:eastAsia="Calibri" w:hAnsi="Arial" w:cs="Arial"/>
          <w:color w:val="000000"/>
          <w:kern w:val="1"/>
          <w:lang w:bidi="it-IT"/>
        </w:rPr>
      </w:pPr>
      <w:r w:rsidRPr="006A6617">
        <w:rPr>
          <w:rFonts w:ascii="Arial" w:eastAsia="Calibri" w:hAnsi="Arial" w:cs="Arial"/>
          <w:caps/>
          <w:smallCaps/>
          <w:color w:val="00000A"/>
          <w:kern w:val="1"/>
          <w:lang w:bidi="it-IT"/>
        </w:rPr>
        <w:t>A</w:t>
      </w:r>
      <w:r w:rsidRPr="006A6617">
        <w:rPr>
          <w:rFonts w:ascii="Arial" w:eastAsia="Calibri" w:hAnsi="Arial" w:cs="Arial"/>
          <w:caps/>
          <w:smallCaps/>
          <w:color w:val="000000"/>
          <w:kern w:val="1"/>
          <w:lang w:bidi="it-IT"/>
        </w:rPr>
        <w:t>: Idoneità (A</w:t>
      </w:r>
      <w:r w:rsidRPr="006A6617">
        <w:rPr>
          <w:rFonts w:ascii="Arial" w:eastAsia="Calibri" w:hAnsi="Arial" w:cs="Arial"/>
          <w:color w:val="000000"/>
          <w:kern w:val="1"/>
          <w:lang w:bidi="it-IT"/>
        </w:rPr>
        <w:t xml:space="preserve">rticolo 100, comma 1, lettera </w:t>
      </w:r>
      <w:r w:rsidRPr="006A6617">
        <w:rPr>
          <w:rFonts w:ascii="Arial" w:eastAsia="Calibri" w:hAnsi="Arial" w:cs="Arial"/>
          <w:i/>
          <w:color w:val="000000"/>
          <w:kern w:val="1"/>
          <w:lang w:bidi="it-IT"/>
        </w:rPr>
        <w:t>a)</w:t>
      </w:r>
      <w:r w:rsidRPr="006A6617">
        <w:rPr>
          <w:rFonts w:ascii="Arial" w:eastAsia="Calibri" w:hAnsi="Arial" w:cs="Arial"/>
          <w:color w:val="000000"/>
          <w:kern w:val="1"/>
          <w:lang w:bidi="it-IT"/>
        </w:rPr>
        <w:t xml:space="preserve">, del Codice) </w:t>
      </w:r>
    </w:p>
    <w:tbl>
      <w:tblPr>
        <w:tblW w:w="9639" w:type="dxa"/>
        <w:jc w:val="center"/>
        <w:tblLayout w:type="fixed"/>
        <w:tblCellMar>
          <w:left w:w="93" w:type="dxa"/>
        </w:tblCellMar>
        <w:tblLook w:val="0000" w:firstRow="0" w:lastRow="0" w:firstColumn="0" w:lastColumn="0" w:noHBand="0" w:noVBand="0"/>
      </w:tblPr>
      <w:tblGrid>
        <w:gridCol w:w="9639"/>
      </w:tblGrid>
      <w:tr w:rsidR="006A6617" w:rsidRPr="006A6617" w14:paraId="392D851E" w14:textId="77777777" w:rsidTr="009E3BAA">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1A25DA1F" w14:textId="77777777" w:rsidR="006A6617" w:rsidRPr="006A6617" w:rsidRDefault="006A6617" w:rsidP="006A6617">
            <w:pPr>
              <w:suppressAutoHyphens/>
              <w:rPr>
                <w:rFonts w:ascii="Arial" w:eastAsia="Calibri" w:hAnsi="Arial" w:cs="Arial"/>
                <w:b/>
                <w:color w:val="00000A"/>
                <w:kern w:val="1"/>
                <w:sz w:val="16"/>
                <w:szCs w:val="15"/>
                <w:lang w:bidi="it-IT"/>
              </w:rPr>
            </w:pPr>
            <w:r w:rsidRPr="006A6617">
              <w:rPr>
                <w:rFonts w:ascii="Arial" w:eastAsia="Calibri" w:hAnsi="Arial" w:cs="Arial"/>
                <w:b/>
                <w:color w:val="00000A"/>
                <w:kern w:val="1"/>
                <w:sz w:val="16"/>
                <w:szCs w:val="15"/>
                <w:lang w:bidi="it-IT"/>
              </w:rPr>
              <w:t>Tale Sezione è da compilare solo se le informazioni sono state richieste espressamente dall’amministrazione aggiudicatrice o dall’ente aggiudicatore nell’avviso o bando pertinente o nei documenti di gara.</w:t>
            </w:r>
          </w:p>
        </w:tc>
      </w:tr>
    </w:tbl>
    <w:p w14:paraId="2258B009" w14:textId="77777777" w:rsidR="006A6617" w:rsidRPr="006A6617" w:rsidRDefault="006A6617" w:rsidP="006A6617">
      <w:pPr>
        <w:suppressAutoHyphens/>
        <w:rPr>
          <w:rFonts w:ascii="Arial" w:eastAsia="Calibri" w:hAnsi="Arial" w:cs="Arial"/>
          <w:color w:val="00000A"/>
          <w:kern w:val="1"/>
          <w:sz w:val="12"/>
          <w:szCs w:val="12"/>
          <w:lang w:bidi="it-IT"/>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6A6617" w:rsidRPr="006A6617" w14:paraId="1E558554"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F65FE78"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Idoneità</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6E01A15"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Risposta</w:t>
            </w:r>
          </w:p>
        </w:tc>
      </w:tr>
      <w:tr w:rsidR="006A6617" w:rsidRPr="006A6617" w14:paraId="0A2F85E6"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1E897FE" w14:textId="77777777" w:rsidR="006A6617" w:rsidRPr="006A6617" w:rsidRDefault="006A6617" w:rsidP="006A6617">
            <w:pPr>
              <w:numPr>
                <w:ilvl w:val="0"/>
                <w:numId w:val="19"/>
              </w:numPr>
              <w:tabs>
                <w:tab w:val="left" w:pos="333"/>
                <w:tab w:val="num" w:pos="474"/>
              </w:tabs>
              <w:suppressAutoHyphens/>
              <w:spacing w:before="120" w:after="120"/>
              <w:ind w:left="333" w:hanging="284"/>
              <w:contextualSpacing/>
              <w:rPr>
                <w:rFonts w:ascii="Arial" w:eastAsia="Calibri" w:hAnsi="Arial" w:cs="Arial"/>
                <w:color w:val="00000A"/>
                <w:kern w:val="1"/>
                <w:sz w:val="16"/>
                <w:szCs w:val="15"/>
                <w:lang w:bidi="it-IT"/>
              </w:rPr>
            </w:pPr>
            <w:r w:rsidRPr="006A6617">
              <w:rPr>
                <w:rFonts w:ascii="Arial" w:eastAsia="Calibri" w:hAnsi="Arial" w:cs="Arial"/>
                <w:b/>
                <w:color w:val="00000A"/>
                <w:kern w:val="1"/>
                <w:sz w:val="16"/>
                <w:szCs w:val="15"/>
                <w:lang w:bidi="it-IT"/>
              </w:rPr>
              <w:t xml:space="preserve">Iscrizione in un registro professionale o commerciale tenuto nello Stato membro di stabilimento </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vertAlign w:val="superscript"/>
                <w:lang w:bidi="it-IT"/>
              </w:rPr>
              <w:footnoteReference w:id="26"/>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p>
          <w:p w14:paraId="631BD91E" w14:textId="77777777" w:rsidR="006A6617" w:rsidRPr="006A6617" w:rsidRDefault="006A6617" w:rsidP="006A6617">
            <w:pPr>
              <w:suppressAutoHyphens/>
              <w:spacing w:before="120" w:after="120"/>
              <w:ind w:left="333"/>
              <w:contextualSpacing/>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E6538AD" w14:textId="77777777" w:rsidR="006A6617" w:rsidRPr="006A6617" w:rsidRDefault="006A6617" w:rsidP="006A6617">
            <w:pPr>
              <w:suppressAutoHyphens/>
              <w:spacing w:before="120" w:after="120"/>
              <w:rPr>
                <w:rFonts w:ascii="Arial" w:eastAsia="Calibri" w:hAnsi="Arial" w:cs="Arial"/>
                <w:color w:val="00000A"/>
                <w:w w:val="0"/>
                <w:kern w:val="1"/>
                <w:sz w:val="16"/>
                <w:szCs w:val="15"/>
                <w:lang w:bidi="it-IT"/>
              </w:rPr>
            </w:pPr>
            <w:r w:rsidRPr="006A6617">
              <w:rPr>
                <w:rFonts w:ascii="Arial" w:eastAsia="Calibri" w:hAnsi="Arial" w:cs="Arial"/>
                <w:color w:val="00000A"/>
                <w:w w:val="0"/>
                <w:kern w:val="1"/>
                <w:sz w:val="16"/>
                <w:szCs w:val="15"/>
                <w:lang w:bidi="it-IT"/>
              </w:rPr>
              <w:t>[………….…]</w:t>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p>
          <w:p w14:paraId="4C3C2A73"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(indirizzo web, autorità o organismo di emanazione, riferimento preciso della documentazione):</w:t>
            </w:r>
            <w:r w:rsidRPr="006A6617">
              <w:rPr>
                <w:rFonts w:ascii="Arial" w:eastAsia="Calibri" w:hAnsi="Arial" w:cs="Arial"/>
                <w:i/>
                <w:color w:val="00000A"/>
                <w:kern w:val="1"/>
                <w:sz w:val="16"/>
                <w:szCs w:val="15"/>
                <w:lang w:bidi="it-IT"/>
              </w:rPr>
              <w:t xml:space="preserve"> </w:t>
            </w:r>
          </w:p>
          <w:p w14:paraId="3B35634E"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456A86FD" w14:textId="77777777" w:rsidTr="009E3BAA">
        <w:trPr>
          <w:trHeight w:val="51"/>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C3084DF" w14:textId="77777777" w:rsidR="006A6617" w:rsidRPr="006A6617" w:rsidRDefault="006A6617" w:rsidP="006A6617">
            <w:pPr>
              <w:numPr>
                <w:ilvl w:val="0"/>
                <w:numId w:val="19"/>
              </w:numPr>
              <w:tabs>
                <w:tab w:val="left" w:pos="333"/>
                <w:tab w:val="num" w:pos="1325"/>
              </w:tabs>
              <w:suppressAutoHyphens/>
              <w:spacing w:before="120" w:after="120"/>
              <w:ind w:left="333" w:hanging="284"/>
              <w:contextualSpacing/>
              <w:rPr>
                <w:rFonts w:ascii="Arial" w:eastAsia="Calibri" w:hAnsi="Arial" w:cs="Arial"/>
                <w:color w:val="00000A"/>
                <w:kern w:val="1"/>
                <w:sz w:val="16"/>
                <w:szCs w:val="15"/>
                <w:lang w:bidi="it-IT"/>
              </w:rPr>
            </w:pPr>
            <w:r w:rsidRPr="006A6617">
              <w:rPr>
                <w:rFonts w:ascii="Arial" w:eastAsia="Calibri" w:hAnsi="Arial" w:cs="Arial"/>
                <w:b/>
                <w:color w:val="00000A"/>
                <w:kern w:val="1"/>
                <w:sz w:val="16"/>
                <w:szCs w:val="15"/>
                <w:lang w:bidi="it-IT"/>
              </w:rPr>
              <w:t>Per gli appalti di servizi:</w:t>
            </w:r>
          </w:p>
          <w:p w14:paraId="4C664151" w14:textId="77777777" w:rsidR="006A6617" w:rsidRPr="006A6617" w:rsidRDefault="006A6617" w:rsidP="006A6617">
            <w:pPr>
              <w:tabs>
                <w:tab w:val="left" w:pos="284"/>
              </w:tabs>
              <w:suppressAutoHyphens/>
              <w:spacing w:before="120" w:after="120"/>
              <w:ind w:left="333"/>
              <w:contextualSpacing/>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È richiesta una particolare </w:t>
            </w:r>
            <w:r w:rsidRPr="006A6617">
              <w:rPr>
                <w:rFonts w:ascii="Arial" w:eastAsia="Calibri" w:hAnsi="Arial" w:cs="Arial"/>
                <w:b/>
                <w:color w:val="00000A"/>
                <w:kern w:val="1"/>
                <w:sz w:val="16"/>
                <w:szCs w:val="15"/>
                <w:lang w:bidi="it-IT"/>
              </w:rPr>
              <w:t>autorizzazione o appartenenza</w:t>
            </w:r>
            <w:r w:rsidRPr="006A6617">
              <w:rPr>
                <w:rFonts w:ascii="Arial" w:eastAsia="Calibri" w:hAnsi="Arial" w:cs="Arial"/>
                <w:color w:val="00000A"/>
                <w:kern w:val="1"/>
                <w:sz w:val="16"/>
                <w:szCs w:val="15"/>
                <w:lang w:bidi="it-IT"/>
              </w:rPr>
              <w:t xml:space="preserve"> a una particolare </w:t>
            </w:r>
            <w:r w:rsidRPr="006A6617">
              <w:rPr>
                <w:rFonts w:ascii="Arial" w:eastAsia="Calibri" w:hAnsi="Arial" w:cs="Arial"/>
                <w:color w:val="000000"/>
                <w:kern w:val="1"/>
                <w:sz w:val="16"/>
                <w:szCs w:val="15"/>
                <w:lang w:bidi="it-IT"/>
              </w:rPr>
              <w:t>organizzazione (elenchi, albi, ecc.) per</w:t>
            </w:r>
            <w:r w:rsidRPr="006A6617">
              <w:rPr>
                <w:rFonts w:ascii="Arial" w:eastAsia="Calibri" w:hAnsi="Arial" w:cs="Arial"/>
                <w:color w:val="00000A"/>
                <w:kern w:val="1"/>
                <w:sz w:val="16"/>
                <w:szCs w:val="15"/>
                <w:lang w:bidi="it-IT"/>
              </w:rPr>
              <w:t xml:space="preserve"> poter prestare il servizio di cui trattasi nel paese di stabilimento dell'operatore economico? </w:t>
            </w:r>
            <w:r w:rsidRPr="006A6617">
              <w:rPr>
                <w:rFonts w:ascii="Arial" w:eastAsia="Calibri" w:hAnsi="Arial" w:cs="Arial"/>
                <w:color w:val="00000A"/>
                <w:kern w:val="1"/>
                <w:sz w:val="16"/>
                <w:szCs w:val="15"/>
                <w:lang w:bidi="it-IT"/>
              </w:rPr>
              <w:br/>
            </w:r>
          </w:p>
          <w:p w14:paraId="09E4A642" w14:textId="77777777" w:rsidR="006A6617" w:rsidRPr="006A6617" w:rsidRDefault="006A6617" w:rsidP="006A6617">
            <w:pPr>
              <w:tabs>
                <w:tab w:val="left" w:pos="0"/>
              </w:tabs>
              <w:suppressAutoHyphens/>
              <w:spacing w:before="120" w:after="120"/>
              <w:contextualSpacing/>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3CADFAF" w14:textId="77777777" w:rsidR="006A6617" w:rsidRPr="006A6617" w:rsidRDefault="006A6617" w:rsidP="006A6617">
            <w:pPr>
              <w:suppressAutoHyphens/>
              <w:spacing w:before="120" w:after="120"/>
              <w:rPr>
                <w:rFonts w:ascii="Arial" w:eastAsia="Calibri" w:hAnsi="Arial" w:cs="Arial"/>
                <w:color w:val="00000A"/>
                <w:w w:val="0"/>
                <w:kern w:val="1"/>
                <w:sz w:val="16"/>
                <w:szCs w:val="15"/>
                <w:lang w:bidi="it-IT"/>
              </w:rPr>
            </w:pPr>
          </w:p>
          <w:p w14:paraId="38F40EC5"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roofErr w:type="gramStart"/>
            <w:r w:rsidRPr="006A6617">
              <w:rPr>
                <w:rFonts w:ascii="Arial" w:eastAsia="Calibri" w:hAnsi="Arial" w:cs="Arial"/>
                <w:color w:val="00000A"/>
                <w:w w:val="0"/>
                <w:kern w:val="1"/>
                <w:sz w:val="16"/>
                <w:szCs w:val="15"/>
                <w:lang w:bidi="it-IT"/>
              </w:rPr>
              <w:t>[ ]</w:t>
            </w:r>
            <w:proofErr w:type="gramEnd"/>
            <w:r w:rsidRPr="006A6617">
              <w:rPr>
                <w:rFonts w:ascii="Arial" w:eastAsia="Calibri" w:hAnsi="Arial" w:cs="Arial"/>
                <w:color w:val="00000A"/>
                <w:w w:val="0"/>
                <w:kern w:val="1"/>
                <w:sz w:val="16"/>
                <w:szCs w:val="15"/>
                <w:lang w:bidi="it-IT"/>
              </w:rPr>
              <w:t xml:space="preserve"> Sì [ ] No</w:t>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t>In caso affermativo, specificare quale documentazione e se l'operatore economico ne dispone: [ …] [ ] Sì [ ] No</w:t>
            </w:r>
            <w:r w:rsidRPr="006A6617">
              <w:rPr>
                <w:rFonts w:ascii="Arial" w:eastAsia="Calibri" w:hAnsi="Arial" w:cs="Arial"/>
                <w:color w:val="00000A"/>
                <w:w w:val="0"/>
                <w:kern w:val="1"/>
                <w:sz w:val="16"/>
                <w:szCs w:val="15"/>
                <w:lang w:bidi="it-IT"/>
              </w:rPr>
              <w:br/>
            </w:r>
          </w:p>
          <w:p w14:paraId="05E77F60"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(indirizzo web, autorità o organismo di emanazione, riferimento preciso della documentazione): </w:t>
            </w:r>
          </w:p>
          <w:p w14:paraId="1D0E3741"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bl>
    <w:p w14:paraId="22C9719A" w14:textId="77777777" w:rsidR="006A6617" w:rsidRPr="006A6617" w:rsidRDefault="006A6617" w:rsidP="006A6617">
      <w:pPr>
        <w:suppressAutoHyphens/>
        <w:spacing w:after="120"/>
        <w:rPr>
          <w:rFonts w:ascii="Arial" w:eastAsia="Calibri" w:hAnsi="Arial" w:cs="Arial"/>
          <w:color w:val="00000A"/>
          <w:kern w:val="1"/>
          <w:sz w:val="16"/>
          <w:szCs w:val="16"/>
          <w:lang w:bidi="it-IT"/>
        </w:rPr>
      </w:pPr>
    </w:p>
    <w:p w14:paraId="2517E4AF" w14:textId="77777777" w:rsidR="006A6617" w:rsidRPr="006A6617" w:rsidRDefault="006A6617" w:rsidP="006A6617">
      <w:pPr>
        <w:keepNext/>
        <w:suppressAutoHyphens/>
        <w:jc w:val="center"/>
        <w:rPr>
          <w:rFonts w:ascii="Arial" w:eastAsia="Calibri" w:hAnsi="Arial" w:cs="Arial"/>
          <w:color w:val="000000"/>
          <w:kern w:val="1"/>
          <w:lang w:bidi="it-IT"/>
        </w:rPr>
      </w:pPr>
      <w:r w:rsidRPr="006A6617">
        <w:rPr>
          <w:rFonts w:ascii="Arial" w:eastAsia="Calibri" w:hAnsi="Arial" w:cs="Arial"/>
          <w:b/>
          <w:smallCaps/>
          <w:color w:val="00000A"/>
          <w:kern w:val="1"/>
          <w:sz w:val="28"/>
          <w:szCs w:val="22"/>
          <w:lang w:bidi="it-IT"/>
        </w:rPr>
        <w:br w:type="page"/>
      </w:r>
      <w:r w:rsidRPr="006A6617">
        <w:rPr>
          <w:rFonts w:ascii="Arial" w:eastAsia="Calibri" w:hAnsi="Arial" w:cs="Arial"/>
          <w:caps/>
          <w:smallCaps/>
          <w:color w:val="00000A"/>
          <w:kern w:val="1"/>
          <w:lang w:bidi="it-IT"/>
        </w:rPr>
        <w:lastRenderedPageBreak/>
        <w:t xml:space="preserve">B: Capacità economica e finanziaria </w:t>
      </w:r>
      <w:r w:rsidRPr="006A6617">
        <w:rPr>
          <w:rFonts w:ascii="Arial" w:eastAsia="Calibri" w:hAnsi="Arial" w:cs="Arial"/>
          <w:caps/>
          <w:smallCaps/>
          <w:color w:val="000000"/>
          <w:kern w:val="1"/>
          <w:lang w:bidi="it-IT"/>
        </w:rPr>
        <w:t>(</w:t>
      </w:r>
      <w:r w:rsidRPr="006A6617">
        <w:rPr>
          <w:rFonts w:ascii="Arial" w:eastAsia="Calibri" w:hAnsi="Arial" w:cs="Arial"/>
          <w:color w:val="000000"/>
          <w:kern w:val="1"/>
          <w:lang w:bidi="it-IT"/>
        </w:rPr>
        <w:t xml:space="preserve">Articolo 100, comma 1, lettera </w:t>
      </w:r>
      <w:r w:rsidRPr="006A6617">
        <w:rPr>
          <w:rFonts w:ascii="Arial" w:eastAsia="Calibri" w:hAnsi="Arial" w:cs="Arial"/>
          <w:i/>
          <w:color w:val="000000"/>
          <w:kern w:val="1"/>
          <w:lang w:bidi="it-IT"/>
        </w:rPr>
        <w:t>b)</w:t>
      </w:r>
      <w:r w:rsidRPr="006A6617">
        <w:rPr>
          <w:rFonts w:ascii="Arial" w:eastAsia="Calibri" w:hAnsi="Arial" w:cs="Arial"/>
          <w:color w:val="000000"/>
          <w:kern w:val="1"/>
          <w:lang w:bidi="it-IT"/>
        </w:rPr>
        <w:t>, del Codice)</w:t>
      </w:r>
    </w:p>
    <w:p w14:paraId="20ACC8D8" w14:textId="77777777" w:rsidR="006A6617" w:rsidRPr="006A6617" w:rsidRDefault="006A6617" w:rsidP="006A6617">
      <w:pPr>
        <w:keepNext/>
        <w:suppressAutoHyphens/>
        <w:jc w:val="center"/>
        <w:rPr>
          <w:rFonts w:ascii="Arial" w:eastAsia="Calibri" w:hAnsi="Arial" w:cs="Arial"/>
          <w:color w:val="000000"/>
          <w:kern w:val="1"/>
          <w:sz w:val="18"/>
          <w:szCs w:val="16"/>
          <w:lang w:bidi="it-IT"/>
        </w:rPr>
      </w:pPr>
    </w:p>
    <w:tbl>
      <w:tblPr>
        <w:tblW w:w="9639" w:type="dxa"/>
        <w:jc w:val="center"/>
        <w:tblLayout w:type="fixed"/>
        <w:tblCellMar>
          <w:left w:w="93" w:type="dxa"/>
        </w:tblCellMar>
        <w:tblLook w:val="0000" w:firstRow="0" w:lastRow="0" w:firstColumn="0" w:lastColumn="0" w:noHBand="0" w:noVBand="0"/>
      </w:tblPr>
      <w:tblGrid>
        <w:gridCol w:w="9639"/>
      </w:tblGrid>
      <w:tr w:rsidR="006A6617" w:rsidRPr="006A6617" w14:paraId="1E4CBDB6" w14:textId="77777777" w:rsidTr="009E3BAA">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1FA1D3F2" w14:textId="77777777" w:rsidR="006A6617" w:rsidRPr="006A6617" w:rsidRDefault="006A6617" w:rsidP="006A6617">
            <w:pPr>
              <w:suppressAutoHyphens/>
              <w:rPr>
                <w:rFonts w:ascii="Arial" w:eastAsia="Calibri" w:hAnsi="Arial" w:cs="Arial"/>
                <w:b/>
                <w:color w:val="00000A"/>
                <w:kern w:val="1"/>
                <w:sz w:val="16"/>
                <w:szCs w:val="15"/>
                <w:lang w:bidi="it-IT"/>
              </w:rPr>
            </w:pPr>
            <w:r w:rsidRPr="006A6617">
              <w:rPr>
                <w:rFonts w:ascii="Arial" w:eastAsia="Calibri" w:hAnsi="Arial" w:cs="Arial"/>
                <w:b/>
                <w:color w:val="00000A"/>
                <w:kern w:val="1"/>
                <w:sz w:val="16"/>
                <w:szCs w:val="15"/>
                <w:lang w:bidi="it-IT"/>
              </w:rPr>
              <w:t>Tale Sezione è da compilare solo se le informazioni sono state richieste espressamente dall’amministrazione aggiudicatrice o dall’ente aggiudicatore nell’avviso o bando pertinente o nei documenti di gara.</w:t>
            </w:r>
          </w:p>
        </w:tc>
      </w:tr>
    </w:tbl>
    <w:p w14:paraId="0116BDF2" w14:textId="77777777" w:rsidR="006A6617" w:rsidRPr="006A6617" w:rsidRDefault="006A6617" w:rsidP="006A6617">
      <w:pPr>
        <w:suppressAutoHyphens/>
        <w:rPr>
          <w:rFonts w:ascii="Arial" w:eastAsia="Calibri" w:hAnsi="Arial" w:cs="Arial"/>
          <w:color w:val="00000A"/>
          <w:kern w:val="1"/>
          <w:sz w:val="12"/>
          <w:szCs w:val="12"/>
          <w:lang w:bidi="it-IT"/>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6A6617" w:rsidRPr="006A6617" w14:paraId="61BB8E0A"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081A3AF"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Capacità economica e finanziaria</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871684F"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Risposta</w:t>
            </w:r>
            <w:r w:rsidRPr="006A6617">
              <w:rPr>
                <w:rFonts w:ascii="Arial" w:eastAsia="Calibri" w:hAnsi="Arial" w:cs="Arial"/>
                <w:b/>
                <w:i/>
                <w:color w:val="00000A"/>
                <w:kern w:val="1"/>
                <w:sz w:val="16"/>
                <w:szCs w:val="15"/>
                <w:lang w:bidi="it-IT"/>
              </w:rPr>
              <w:t>:</w:t>
            </w:r>
          </w:p>
        </w:tc>
      </w:tr>
      <w:tr w:rsidR="006A6617" w:rsidRPr="006A6617" w14:paraId="2FE2722B"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34512AF" w14:textId="77777777" w:rsidR="006A6617" w:rsidRPr="006A6617" w:rsidRDefault="006A6617" w:rsidP="006A6617">
            <w:pPr>
              <w:suppressAutoHyphens/>
              <w:spacing w:before="120" w:after="120"/>
              <w:ind w:left="333" w:hanging="284"/>
              <w:rPr>
                <w:rFonts w:ascii="Arial" w:eastAsia="Calibri" w:hAnsi="Arial" w:cs="Arial"/>
                <w:b/>
                <w:color w:val="00000A"/>
                <w:kern w:val="1"/>
                <w:sz w:val="14"/>
                <w:szCs w:val="12"/>
                <w:lang w:bidi="it-IT"/>
              </w:rPr>
            </w:pPr>
            <w:r w:rsidRPr="006A6617">
              <w:rPr>
                <w:rFonts w:ascii="Arial" w:eastAsia="Calibri" w:hAnsi="Arial" w:cs="Arial"/>
                <w:color w:val="00000A"/>
                <w:kern w:val="1"/>
                <w:sz w:val="16"/>
                <w:szCs w:val="15"/>
                <w:lang w:bidi="it-IT"/>
              </w:rPr>
              <w:t xml:space="preserve">1a) Il </w:t>
            </w:r>
            <w:r w:rsidRPr="006A6617">
              <w:rPr>
                <w:rFonts w:ascii="Arial" w:eastAsia="Calibri" w:hAnsi="Arial" w:cs="Arial"/>
                <w:b/>
                <w:color w:val="00000A"/>
                <w:kern w:val="1"/>
                <w:sz w:val="16"/>
                <w:szCs w:val="15"/>
                <w:lang w:bidi="it-IT"/>
              </w:rPr>
              <w:t>fatturato annuo</w:t>
            </w:r>
            <w:r w:rsidRPr="006A6617">
              <w:rPr>
                <w:rFonts w:ascii="Arial" w:eastAsia="Calibri" w:hAnsi="Arial" w:cs="Arial"/>
                <w:color w:val="00000A"/>
                <w:kern w:val="1"/>
                <w:sz w:val="16"/>
                <w:szCs w:val="15"/>
                <w:lang w:bidi="it-IT"/>
              </w:rPr>
              <w:t xml:space="preserve"> ("generale") dell'operatore economico per il numero di esercizi richiesto nell'avviso o bando pertinente o nei documenti di gara è il seguente</w:t>
            </w:r>
            <w:r w:rsidRPr="006A6617">
              <w:rPr>
                <w:rFonts w:ascii="Arial" w:eastAsia="Calibri" w:hAnsi="Arial" w:cs="Arial"/>
                <w:b/>
                <w:color w:val="00000A"/>
                <w:kern w:val="1"/>
                <w:sz w:val="16"/>
                <w:szCs w:val="15"/>
                <w:lang w:bidi="it-IT"/>
              </w:rPr>
              <w:t>:</w:t>
            </w:r>
          </w:p>
          <w:p w14:paraId="3BEAC9D9" w14:textId="77777777" w:rsidR="006A6617" w:rsidRPr="006A6617" w:rsidRDefault="006A6617" w:rsidP="006A6617">
            <w:pPr>
              <w:suppressAutoHyphens/>
              <w:spacing w:before="120" w:after="120"/>
              <w:ind w:hanging="284"/>
              <w:rPr>
                <w:rFonts w:ascii="Arial" w:eastAsia="Calibri" w:hAnsi="Arial" w:cs="Arial"/>
                <w:b/>
                <w:color w:val="00000A"/>
                <w:kern w:val="1"/>
                <w:sz w:val="14"/>
                <w:szCs w:val="12"/>
                <w:lang w:bidi="it-IT"/>
              </w:rPr>
            </w:pPr>
          </w:p>
          <w:p w14:paraId="394E507D" w14:textId="77777777" w:rsidR="006A6617" w:rsidRPr="006A6617" w:rsidRDefault="006A6617" w:rsidP="006A6617">
            <w:pPr>
              <w:suppressAutoHyphens/>
              <w:spacing w:before="120" w:after="120"/>
              <w:ind w:left="333" w:hanging="284"/>
              <w:rPr>
                <w:rFonts w:ascii="Arial" w:eastAsia="Calibri" w:hAnsi="Arial" w:cs="Arial"/>
                <w:color w:val="00000A"/>
                <w:kern w:val="1"/>
                <w:sz w:val="14"/>
                <w:szCs w:val="12"/>
                <w:lang w:bidi="it-IT"/>
              </w:rPr>
            </w:pPr>
            <w:r w:rsidRPr="006A6617">
              <w:rPr>
                <w:rFonts w:ascii="Arial" w:eastAsia="Calibri" w:hAnsi="Arial" w:cs="Arial"/>
                <w:b/>
                <w:color w:val="00000A"/>
                <w:kern w:val="1"/>
                <w:sz w:val="16"/>
                <w:szCs w:val="15"/>
                <w:lang w:bidi="it-IT"/>
              </w:rPr>
              <w:t>e/o,</w:t>
            </w:r>
          </w:p>
          <w:p w14:paraId="0C72B044" w14:textId="77777777" w:rsidR="006A6617" w:rsidRPr="006A6617" w:rsidRDefault="006A6617" w:rsidP="006A6617">
            <w:pPr>
              <w:suppressAutoHyphens/>
              <w:spacing w:before="120" w:after="120"/>
              <w:ind w:left="333" w:hanging="142"/>
              <w:rPr>
                <w:rFonts w:ascii="Arial" w:eastAsia="Calibri" w:hAnsi="Arial" w:cs="Arial"/>
                <w:color w:val="00000A"/>
                <w:kern w:val="1"/>
                <w:sz w:val="14"/>
                <w:szCs w:val="12"/>
                <w:lang w:bidi="it-IT"/>
              </w:rPr>
            </w:pPr>
          </w:p>
          <w:p w14:paraId="26E0E6EA" w14:textId="77777777" w:rsidR="006A6617" w:rsidRPr="006A6617" w:rsidRDefault="006A6617" w:rsidP="006A6617">
            <w:pPr>
              <w:suppressAutoHyphens/>
              <w:spacing w:before="120" w:after="120"/>
              <w:ind w:left="333" w:hanging="284"/>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1b) Il </w:t>
            </w:r>
            <w:r w:rsidRPr="006A6617">
              <w:rPr>
                <w:rFonts w:ascii="Arial" w:eastAsia="Calibri" w:hAnsi="Arial" w:cs="Arial"/>
                <w:b/>
                <w:color w:val="00000A"/>
                <w:kern w:val="1"/>
                <w:sz w:val="16"/>
                <w:szCs w:val="15"/>
                <w:lang w:bidi="it-IT"/>
              </w:rPr>
              <w:t>fatturato annuo medio</w:t>
            </w:r>
            <w:r w:rsidRPr="006A6617">
              <w:rPr>
                <w:rFonts w:ascii="Arial" w:eastAsia="Calibri" w:hAnsi="Arial" w:cs="Arial"/>
                <w:color w:val="00000A"/>
                <w:kern w:val="1"/>
                <w:sz w:val="16"/>
                <w:szCs w:val="15"/>
                <w:lang w:bidi="it-IT"/>
              </w:rPr>
              <w:t xml:space="preserve"> dell'operatore economico </w:t>
            </w:r>
            <w:r w:rsidRPr="006A6617">
              <w:rPr>
                <w:rFonts w:ascii="Arial" w:eastAsia="Calibri" w:hAnsi="Arial" w:cs="Arial"/>
                <w:b/>
                <w:color w:val="00000A"/>
                <w:kern w:val="1"/>
                <w:sz w:val="16"/>
                <w:szCs w:val="15"/>
                <w:lang w:bidi="it-IT"/>
              </w:rPr>
              <w:t xml:space="preserve">per il numero di esercizi richiesto nell'avviso o bando pertinente o nei documenti di gara è il seguente </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vertAlign w:val="superscript"/>
                <w:lang w:bidi="it-IT"/>
              </w:rPr>
              <w:footnoteReference w:id="27"/>
            </w:r>
            <w:r w:rsidRPr="006A6617">
              <w:rPr>
                <w:rFonts w:ascii="Arial" w:eastAsia="Calibri" w:hAnsi="Arial" w:cs="Arial"/>
                <w:color w:val="00000A"/>
                <w:kern w:val="1"/>
                <w:sz w:val="16"/>
                <w:szCs w:val="15"/>
                <w:lang w:bidi="it-IT"/>
              </w:rPr>
              <w:t>)</w:t>
            </w:r>
            <w:r w:rsidRPr="006A6617">
              <w:rPr>
                <w:rFonts w:ascii="Arial" w:eastAsia="Calibri" w:hAnsi="Arial" w:cs="Arial"/>
                <w:b/>
                <w:color w:val="00000A"/>
                <w:kern w:val="1"/>
                <w:sz w:val="16"/>
                <w:szCs w:val="15"/>
                <w:lang w:bidi="it-IT"/>
              </w:rPr>
              <w:t>:</w:t>
            </w:r>
          </w:p>
          <w:p w14:paraId="1D075A0E" w14:textId="77777777" w:rsidR="006A6617" w:rsidRPr="006A6617" w:rsidRDefault="006A6617" w:rsidP="006A6617">
            <w:pPr>
              <w:suppressAutoHyphens/>
              <w:spacing w:before="120" w:after="120"/>
              <w:ind w:left="333" w:hanging="284"/>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E1683A8"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esercizio: [……] fatturato: [……] […] valuta</w:t>
            </w:r>
            <w:r w:rsidRPr="006A6617">
              <w:rPr>
                <w:rFonts w:ascii="Arial" w:eastAsia="Calibri" w:hAnsi="Arial" w:cs="Arial"/>
                <w:color w:val="00000A"/>
                <w:kern w:val="1"/>
                <w:sz w:val="16"/>
                <w:szCs w:val="15"/>
                <w:lang w:bidi="it-IT"/>
              </w:rPr>
              <w:br/>
              <w:t>esercizio: [……] fatturato: [……] […] valuta</w:t>
            </w:r>
            <w:r w:rsidRPr="006A6617">
              <w:rPr>
                <w:rFonts w:ascii="Arial" w:eastAsia="Calibri" w:hAnsi="Arial" w:cs="Arial"/>
                <w:color w:val="00000A"/>
                <w:kern w:val="1"/>
                <w:sz w:val="16"/>
                <w:szCs w:val="15"/>
                <w:lang w:bidi="it-IT"/>
              </w:rPr>
              <w:br/>
              <w:t>esercizio: [……] fatturato: [……] […] valuta</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p>
          <w:p w14:paraId="00C5A332"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p w14:paraId="39125C81"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(numero di esercizi, fatturato medio)</w:t>
            </w:r>
            <w:r w:rsidRPr="006A6617">
              <w:rPr>
                <w:rFonts w:ascii="Arial" w:eastAsia="Calibri" w:hAnsi="Arial" w:cs="Arial"/>
                <w:b/>
                <w:color w:val="00000A"/>
                <w:kern w:val="1"/>
                <w:sz w:val="16"/>
                <w:szCs w:val="15"/>
                <w:lang w:bidi="it-IT"/>
              </w:rPr>
              <w:t>:</w:t>
            </w:r>
            <w:r w:rsidRPr="006A6617">
              <w:rPr>
                <w:rFonts w:ascii="Arial" w:eastAsia="Calibri" w:hAnsi="Arial" w:cs="Arial"/>
                <w:color w:val="00000A"/>
                <w:kern w:val="1"/>
                <w:sz w:val="16"/>
                <w:szCs w:val="15"/>
                <w:lang w:bidi="it-IT"/>
              </w:rPr>
              <w:t xml:space="preserve">  </w:t>
            </w:r>
          </w:p>
          <w:p w14:paraId="10738235"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 […] valuta</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t xml:space="preserve">(indirizzo web, autorità o organismo di emanazione, riferimento preciso della documentazione): </w:t>
            </w:r>
          </w:p>
          <w:p w14:paraId="3A56D2D1"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250DF3EF"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D42B816" w14:textId="77777777" w:rsidR="006A6617" w:rsidRPr="006A6617" w:rsidRDefault="006A6617" w:rsidP="006A6617">
            <w:pPr>
              <w:suppressAutoHyphens/>
              <w:spacing w:before="120" w:after="120"/>
              <w:ind w:left="333" w:hanging="284"/>
              <w:jc w:val="both"/>
              <w:rPr>
                <w:rFonts w:ascii="Arial" w:eastAsia="Calibri" w:hAnsi="Arial" w:cs="Arial"/>
                <w:b/>
                <w:color w:val="00000A"/>
                <w:kern w:val="1"/>
                <w:sz w:val="16"/>
                <w:szCs w:val="15"/>
                <w:lang w:bidi="it-IT"/>
              </w:rPr>
            </w:pPr>
            <w:r w:rsidRPr="006A6617">
              <w:rPr>
                <w:rFonts w:ascii="Arial" w:eastAsia="Calibri" w:hAnsi="Arial" w:cs="Arial"/>
                <w:color w:val="00000A"/>
                <w:kern w:val="1"/>
                <w:sz w:val="16"/>
                <w:szCs w:val="15"/>
                <w:lang w:bidi="it-IT"/>
              </w:rPr>
              <w:t xml:space="preserve">2a) Il </w:t>
            </w:r>
            <w:r w:rsidRPr="006A6617">
              <w:rPr>
                <w:rFonts w:ascii="Arial" w:eastAsia="Calibri" w:hAnsi="Arial" w:cs="Arial"/>
                <w:b/>
                <w:color w:val="00000A"/>
                <w:kern w:val="1"/>
                <w:sz w:val="16"/>
                <w:szCs w:val="15"/>
                <w:lang w:bidi="it-IT"/>
              </w:rPr>
              <w:t>fatturato</w:t>
            </w:r>
            <w:r w:rsidRPr="006A6617">
              <w:rPr>
                <w:rFonts w:ascii="Arial" w:eastAsia="Calibri" w:hAnsi="Arial" w:cs="Arial"/>
                <w:color w:val="00000A"/>
                <w:kern w:val="1"/>
                <w:sz w:val="16"/>
                <w:szCs w:val="15"/>
                <w:lang w:bidi="it-IT"/>
              </w:rPr>
              <w:t xml:space="preserve"> annuo ("specifico") dell'operatore economico</w:t>
            </w:r>
            <w:r w:rsidRPr="006A6617">
              <w:rPr>
                <w:rFonts w:ascii="Arial" w:eastAsia="Calibri" w:hAnsi="Arial" w:cs="Arial"/>
                <w:b/>
                <w:color w:val="00000A"/>
                <w:kern w:val="1"/>
                <w:sz w:val="16"/>
                <w:szCs w:val="15"/>
                <w:lang w:bidi="it-IT"/>
              </w:rPr>
              <w:t xml:space="preserve"> nel settore di attività oggetto dell'appalto</w:t>
            </w:r>
            <w:r w:rsidRPr="006A6617">
              <w:rPr>
                <w:rFonts w:ascii="Arial" w:eastAsia="Calibri" w:hAnsi="Arial" w:cs="Arial"/>
                <w:color w:val="00000A"/>
                <w:kern w:val="1"/>
                <w:sz w:val="16"/>
                <w:szCs w:val="15"/>
                <w:lang w:bidi="it-IT"/>
              </w:rPr>
              <w:t xml:space="preserve"> e specificato nell'avviso o bando pertinente o nei documenti di gara per il numero di esercizi richiesto è il seguente:</w:t>
            </w:r>
          </w:p>
          <w:p w14:paraId="239CDD04"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b/>
                <w:color w:val="00000A"/>
                <w:kern w:val="1"/>
                <w:sz w:val="16"/>
                <w:szCs w:val="15"/>
                <w:lang w:bidi="it-IT"/>
              </w:rPr>
              <w:t>e/o,</w:t>
            </w:r>
          </w:p>
          <w:p w14:paraId="53D79EB2" w14:textId="77777777" w:rsidR="006A6617" w:rsidRPr="006A6617" w:rsidRDefault="006A6617" w:rsidP="006A6617">
            <w:pPr>
              <w:suppressAutoHyphens/>
              <w:spacing w:before="120" w:after="120"/>
              <w:ind w:left="333" w:hanging="284"/>
              <w:jc w:val="both"/>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2b) Il </w:t>
            </w:r>
            <w:r w:rsidRPr="006A6617">
              <w:rPr>
                <w:rFonts w:ascii="Arial" w:eastAsia="Calibri" w:hAnsi="Arial" w:cs="Arial"/>
                <w:b/>
                <w:color w:val="00000A"/>
                <w:kern w:val="1"/>
                <w:sz w:val="16"/>
                <w:szCs w:val="15"/>
                <w:lang w:bidi="it-IT"/>
              </w:rPr>
              <w:t>fatturato annuo medio</w:t>
            </w:r>
            <w:r w:rsidRPr="006A6617">
              <w:rPr>
                <w:rFonts w:ascii="Arial" w:eastAsia="Calibri" w:hAnsi="Arial" w:cs="Arial"/>
                <w:color w:val="00000A"/>
                <w:kern w:val="1"/>
                <w:sz w:val="16"/>
                <w:szCs w:val="15"/>
                <w:lang w:bidi="it-IT"/>
              </w:rPr>
              <w:t xml:space="preserve"> dell'operatore economico </w:t>
            </w:r>
            <w:r w:rsidRPr="006A6617">
              <w:rPr>
                <w:rFonts w:ascii="Arial" w:eastAsia="Calibri" w:hAnsi="Arial" w:cs="Arial"/>
                <w:b/>
                <w:color w:val="00000A"/>
                <w:kern w:val="1"/>
                <w:sz w:val="16"/>
                <w:szCs w:val="15"/>
                <w:lang w:bidi="it-IT"/>
              </w:rPr>
              <w:t xml:space="preserve">nel settore e per il numero di esercizi specificato nell'avviso o bando pertinente o nei documenti di gara è il seguente </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vertAlign w:val="superscript"/>
                <w:lang w:bidi="it-IT"/>
              </w:rPr>
              <w:footnoteReference w:id="28"/>
            </w:r>
            <w:r w:rsidRPr="006A6617">
              <w:rPr>
                <w:rFonts w:ascii="Arial" w:eastAsia="Calibri" w:hAnsi="Arial" w:cs="Arial"/>
                <w:color w:val="00000A"/>
                <w:kern w:val="1"/>
                <w:sz w:val="16"/>
                <w:szCs w:val="15"/>
                <w:lang w:bidi="it-IT"/>
              </w:rPr>
              <w:t>)</w:t>
            </w:r>
            <w:r w:rsidRPr="006A6617">
              <w:rPr>
                <w:rFonts w:ascii="Arial" w:eastAsia="Calibri" w:hAnsi="Arial" w:cs="Arial"/>
                <w:b/>
                <w:color w:val="00000A"/>
                <w:kern w:val="1"/>
                <w:sz w:val="16"/>
                <w:szCs w:val="15"/>
                <w:lang w:bidi="it-IT"/>
              </w:rPr>
              <w:t>:</w:t>
            </w:r>
          </w:p>
          <w:p w14:paraId="11EFEE01"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C8A5FF3"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esercizio: [……] fatturato: [……] […] valuta</w:t>
            </w:r>
            <w:r w:rsidRPr="006A6617">
              <w:rPr>
                <w:rFonts w:ascii="Arial" w:eastAsia="Calibri" w:hAnsi="Arial" w:cs="Arial"/>
                <w:color w:val="00000A"/>
                <w:kern w:val="1"/>
                <w:sz w:val="16"/>
                <w:szCs w:val="15"/>
                <w:lang w:bidi="it-IT"/>
              </w:rPr>
              <w:br/>
              <w:t>esercizio: [……] fatturato: [……] […] valuta</w:t>
            </w:r>
            <w:r w:rsidRPr="006A6617">
              <w:rPr>
                <w:rFonts w:ascii="Arial" w:eastAsia="Calibri" w:hAnsi="Arial" w:cs="Arial"/>
                <w:color w:val="00000A"/>
                <w:kern w:val="1"/>
                <w:sz w:val="16"/>
                <w:szCs w:val="15"/>
                <w:lang w:bidi="it-IT"/>
              </w:rPr>
              <w:br/>
              <w:t>esercizio: [……] fatturato: [……] […] valuta</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p>
          <w:p w14:paraId="238FC0F9"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(numero di esercizi, fatturato medio)</w:t>
            </w:r>
            <w:r w:rsidRPr="006A6617">
              <w:rPr>
                <w:rFonts w:ascii="Arial" w:eastAsia="Calibri" w:hAnsi="Arial" w:cs="Arial"/>
                <w:b/>
                <w:color w:val="00000A"/>
                <w:kern w:val="1"/>
                <w:sz w:val="16"/>
                <w:szCs w:val="15"/>
                <w:lang w:bidi="it-IT"/>
              </w:rPr>
              <w:t>:</w:t>
            </w:r>
            <w:r w:rsidRPr="006A6617">
              <w:rPr>
                <w:rFonts w:ascii="Arial" w:eastAsia="Calibri" w:hAnsi="Arial" w:cs="Arial"/>
                <w:color w:val="00000A"/>
                <w:kern w:val="1"/>
                <w:sz w:val="16"/>
                <w:szCs w:val="15"/>
                <w:lang w:bidi="it-IT"/>
              </w:rPr>
              <w:t xml:space="preserve"> </w:t>
            </w:r>
          </w:p>
          <w:p w14:paraId="5CEAE62C"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 […] valuta</w:t>
            </w:r>
          </w:p>
          <w:p w14:paraId="3A8D1E65"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br/>
              <w:t xml:space="preserve">(indirizzo web, autorità o organismo di emanazione, riferimento preciso della documentazione): </w:t>
            </w:r>
          </w:p>
          <w:p w14:paraId="52D3DE8F"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7528612B"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353E574" w14:textId="77777777" w:rsidR="006A6617" w:rsidRPr="006A6617" w:rsidRDefault="006A6617" w:rsidP="006A6617">
            <w:pPr>
              <w:suppressAutoHyphens/>
              <w:spacing w:before="120" w:after="120"/>
              <w:jc w:val="both"/>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3) Se le informazioni relative al fatturato (generale o specifico) non sono disponibili per tutto il periodo richiesto, indicare la data di costituzione o di avvio delle attività dell'operatore economico: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4964D82"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1751B6AA"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924B2DF" w14:textId="77777777" w:rsidR="006A6617" w:rsidRPr="006A6617" w:rsidRDefault="006A6617" w:rsidP="006A6617">
            <w:pPr>
              <w:numPr>
                <w:ilvl w:val="0"/>
                <w:numId w:val="20"/>
              </w:numPr>
              <w:tabs>
                <w:tab w:val="num" w:pos="333"/>
              </w:tabs>
              <w:suppressAutoHyphens/>
              <w:spacing w:before="120" w:after="120"/>
              <w:ind w:left="333" w:hanging="284"/>
              <w:contextualSpacing/>
              <w:jc w:val="both"/>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Per quanto riguarda gli </w:t>
            </w:r>
            <w:r w:rsidRPr="006A6617">
              <w:rPr>
                <w:rFonts w:ascii="Arial" w:eastAsia="Calibri" w:hAnsi="Arial" w:cs="Arial"/>
                <w:b/>
                <w:color w:val="00000A"/>
                <w:kern w:val="1"/>
                <w:sz w:val="16"/>
                <w:szCs w:val="15"/>
                <w:lang w:bidi="it-IT"/>
              </w:rPr>
              <w:t xml:space="preserve">indici finanziari </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vertAlign w:val="superscript"/>
                <w:lang w:bidi="it-IT"/>
              </w:rPr>
              <w:footnoteReference w:id="29"/>
            </w:r>
            <w:r w:rsidRPr="006A6617">
              <w:rPr>
                <w:rFonts w:ascii="Arial" w:eastAsia="Calibri" w:hAnsi="Arial" w:cs="Arial"/>
                <w:color w:val="00000A"/>
                <w:kern w:val="1"/>
                <w:sz w:val="16"/>
                <w:szCs w:val="15"/>
                <w:lang w:bidi="it-IT"/>
              </w:rPr>
              <w:t>) specificati nell'avviso o bando pertinente o nei documenti di gar</w:t>
            </w:r>
            <w:r w:rsidRPr="006A6617">
              <w:rPr>
                <w:rFonts w:ascii="Arial" w:eastAsia="Calibri" w:hAnsi="Arial" w:cs="Arial"/>
                <w:color w:val="000000"/>
                <w:kern w:val="1"/>
                <w:sz w:val="16"/>
                <w:szCs w:val="15"/>
                <w:lang w:bidi="it-IT"/>
              </w:rPr>
              <w:t xml:space="preserve">a, l'operatore economico dichiara che i valori attuali degli indici richiesti </w:t>
            </w:r>
            <w:r w:rsidRPr="006A6617">
              <w:rPr>
                <w:rFonts w:ascii="Arial" w:eastAsia="Calibri" w:hAnsi="Arial" w:cs="Arial"/>
                <w:color w:val="00000A"/>
                <w:kern w:val="1"/>
                <w:sz w:val="16"/>
                <w:szCs w:val="15"/>
                <w:lang w:bidi="it-IT"/>
              </w:rPr>
              <w:t>sono i seguenti:</w:t>
            </w:r>
          </w:p>
          <w:p w14:paraId="7FEEDF69" w14:textId="77777777" w:rsidR="006A6617" w:rsidRPr="006A6617" w:rsidRDefault="006A6617" w:rsidP="006A6617">
            <w:pPr>
              <w:suppressAutoHyphens/>
              <w:spacing w:before="120" w:after="120"/>
              <w:contextualSpacing/>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9FDCD83"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(indicazione dell'indice richiesto, come rapporto tra x e y (</w:t>
            </w:r>
            <w:r w:rsidRPr="006A6617">
              <w:rPr>
                <w:rFonts w:ascii="Arial" w:eastAsia="Calibri" w:hAnsi="Arial" w:cs="Arial"/>
                <w:color w:val="00000A"/>
                <w:kern w:val="1"/>
                <w:sz w:val="16"/>
                <w:szCs w:val="15"/>
                <w:vertAlign w:val="superscript"/>
                <w:lang w:bidi="it-IT"/>
              </w:rPr>
              <w:footnoteReference w:id="30"/>
            </w:r>
            <w:r w:rsidRPr="006A6617">
              <w:rPr>
                <w:rFonts w:ascii="Arial" w:eastAsia="Calibri" w:hAnsi="Arial" w:cs="Arial"/>
                <w:color w:val="00000A"/>
                <w:kern w:val="1"/>
                <w:sz w:val="16"/>
                <w:szCs w:val="15"/>
                <w:lang w:bidi="it-IT"/>
              </w:rPr>
              <w:t>), e valore)</w:t>
            </w:r>
            <w:r w:rsidRPr="006A6617">
              <w:rPr>
                <w:rFonts w:ascii="Arial" w:eastAsia="Calibri" w:hAnsi="Arial" w:cs="Arial"/>
                <w:color w:val="00000A"/>
                <w:kern w:val="1"/>
                <w:sz w:val="16"/>
                <w:szCs w:val="15"/>
                <w:lang w:bidi="it-IT"/>
              </w:rPr>
              <w:br/>
              <w:t>[……], [……] (</w:t>
            </w:r>
            <w:r w:rsidRPr="006A6617">
              <w:rPr>
                <w:rFonts w:ascii="Arial" w:eastAsia="Calibri" w:hAnsi="Arial" w:cs="Arial"/>
                <w:color w:val="00000A"/>
                <w:kern w:val="1"/>
                <w:sz w:val="16"/>
                <w:szCs w:val="15"/>
                <w:vertAlign w:val="superscript"/>
                <w:lang w:bidi="it-IT"/>
              </w:rPr>
              <w:footnoteReference w:id="31"/>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p>
          <w:p w14:paraId="68C1D28F"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(indirizzo web, autorità o organismo di emanazione, riferimento preciso della documentazione):</w:t>
            </w:r>
            <w:r w:rsidRPr="006A6617">
              <w:rPr>
                <w:rFonts w:ascii="Arial" w:eastAsia="Calibri" w:hAnsi="Arial" w:cs="Arial"/>
                <w:i/>
                <w:color w:val="00000A"/>
                <w:kern w:val="1"/>
                <w:sz w:val="16"/>
                <w:szCs w:val="15"/>
                <w:lang w:bidi="it-IT"/>
              </w:rPr>
              <w:t xml:space="preserve"> </w:t>
            </w:r>
          </w:p>
          <w:p w14:paraId="6EB7AC16"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06E693A3"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4D9562D" w14:textId="77777777" w:rsidR="006A6617" w:rsidRPr="006A6617" w:rsidRDefault="006A6617" w:rsidP="006A6617">
            <w:pPr>
              <w:numPr>
                <w:ilvl w:val="0"/>
                <w:numId w:val="20"/>
              </w:numPr>
              <w:tabs>
                <w:tab w:val="num" w:pos="333"/>
              </w:tabs>
              <w:suppressAutoHyphens/>
              <w:spacing w:before="120" w:after="120"/>
              <w:ind w:left="333" w:hanging="284"/>
              <w:contextualSpacing/>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L'importo assicurato </w:t>
            </w:r>
            <w:r w:rsidRPr="006A6617">
              <w:rPr>
                <w:rFonts w:ascii="Arial" w:eastAsia="Calibri" w:hAnsi="Arial" w:cs="Arial"/>
                <w:color w:val="000000"/>
                <w:kern w:val="1"/>
                <w:sz w:val="16"/>
                <w:szCs w:val="15"/>
                <w:lang w:bidi="it-IT"/>
              </w:rPr>
              <w:t xml:space="preserve">dalla </w:t>
            </w:r>
            <w:r w:rsidRPr="006A6617">
              <w:rPr>
                <w:rFonts w:ascii="Arial" w:eastAsia="Calibri" w:hAnsi="Arial" w:cs="Arial"/>
                <w:b/>
                <w:color w:val="000000"/>
                <w:kern w:val="1"/>
                <w:sz w:val="16"/>
                <w:szCs w:val="15"/>
                <w:lang w:bidi="it-IT"/>
              </w:rPr>
              <w:t>copertura contro i rischi professional</w:t>
            </w:r>
            <w:r w:rsidRPr="006A6617">
              <w:rPr>
                <w:rFonts w:ascii="Arial" w:eastAsia="Calibri" w:hAnsi="Arial" w:cs="Arial"/>
                <w:color w:val="000000"/>
                <w:kern w:val="1"/>
                <w:sz w:val="16"/>
                <w:szCs w:val="15"/>
                <w:lang w:bidi="it-IT"/>
              </w:rPr>
              <w:t>i è il seguente:</w:t>
            </w:r>
          </w:p>
          <w:p w14:paraId="10CBBB97"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tali informazioni sono disponibili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2E84F04"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 valuta</w:t>
            </w:r>
          </w:p>
          <w:p w14:paraId="552C5160" w14:textId="77777777" w:rsidR="006A6617" w:rsidRPr="006A6617" w:rsidRDefault="006A6617" w:rsidP="006A6617">
            <w:pPr>
              <w:suppressAutoHyphens/>
              <w:rPr>
                <w:rFonts w:ascii="Arial" w:eastAsia="Calibri" w:hAnsi="Arial" w:cs="Arial"/>
                <w:i/>
                <w:color w:val="00000A"/>
                <w:kern w:val="1"/>
                <w:sz w:val="16"/>
                <w:szCs w:val="15"/>
                <w:lang w:bidi="it-IT"/>
              </w:rPr>
            </w:pPr>
            <w:r w:rsidRPr="006A6617">
              <w:rPr>
                <w:rFonts w:ascii="Arial" w:eastAsia="Calibri" w:hAnsi="Arial" w:cs="Arial"/>
                <w:color w:val="00000A"/>
                <w:kern w:val="1"/>
                <w:sz w:val="16"/>
                <w:szCs w:val="15"/>
                <w:lang w:bidi="it-IT"/>
              </w:rPr>
              <w:br/>
              <w:t>(indirizzo web, autorità o organismo di emanazione, riferimento preciso della documentazione):</w:t>
            </w:r>
          </w:p>
          <w:p w14:paraId="203AB2B5" w14:textId="77777777" w:rsidR="006A6617" w:rsidRPr="006A6617" w:rsidRDefault="006A6617" w:rsidP="006A6617">
            <w:pPr>
              <w:suppressAutoHyphens/>
              <w:spacing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72F8A130"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6BA8B70" w14:textId="77777777" w:rsidR="006A6617" w:rsidRPr="006A6617" w:rsidRDefault="006A6617" w:rsidP="006A6617">
            <w:pPr>
              <w:numPr>
                <w:ilvl w:val="0"/>
                <w:numId w:val="20"/>
              </w:numPr>
              <w:tabs>
                <w:tab w:val="num" w:pos="333"/>
              </w:tabs>
              <w:suppressAutoHyphens/>
              <w:spacing w:before="120" w:after="120"/>
              <w:ind w:left="333" w:hanging="284"/>
              <w:contextualSpacing/>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Per quanto riguarda gli </w:t>
            </w:r>
            <w:r w:rsidRPr="006A6617">
              <w:rPr>
                <w:rFonts w:ascii="Arial" w:eastAsia="Calibri" w:hAnsi="Arial" w:cs="Arial"/>
                <w:b/>
                <w:color w:val="00000A"/>
                <w:kern w:val="1"/>
                <w:sz w:val="16"/>
                <w:szCs w:val="15"/>
                <w:lang w:bidi="it-IT"/>
              </w:rPr>
              <w:t>eventuali altri requisiti economici o finanziari</w:t>
            </w:r>
            <w:r w:rsidRPr="006A6617">
              <w:rPr>
                <w:rFonts w:ascii="Arial" w:eastAsia="Calibri" w:hAnsi="Arial" w:cs="Arial"/>
                <w:color w:val="00000A"/>
                <w:kern w:val="1"/>
                <w:sz w:val="16"/>
                <w:szCs w:val="15"/>
                <w:lang w:bidi="it-IT"/>
              </w:rPr>
              <w:t xml:space="preserve"> specificati nell'avviso o bando pertinente o nei </w:t>
            </w:r>
            <w:r w:rsidRPr="006A6617">
              <w:rPr>
                <w:rFonts w:ascii="Arial" w:eastAsia="Calibri" w:hAnsi="Arial" w:cs="Arial"/>
                <w:color w:val="00000A"/>
                <w:kern w:val="1"/>
                <w:sz w:val="16"/>
                <w:szCs w:val="15"/>
                <w:lang w:bidi="it-IT"/>
              </w:rPr>
              <w:lastRenderedPageBreak/>
              <w:t>documenti di gara, l'operatore economico dichiara che:</w:t>
            </w:r>
            <w:r w:rsidRPr="006A6617">
              <w:rPr>
                <w:rFonts w:ascii="Arial" w:eastAsia="Calibri" w:hAnsi="Arial" w:cs="Arial"/>
                <w:color w:val="00000A"/>
                <w:kern w:val="1"/>
                <w:sz w:val="16"/>
                <w:szCs w:val="15"/>
                <w:lang w:bidi="it-IT"/>
              </w:rPr>
              <w:br/>
            </w:r>
          </w:p>
          <w:p w14:paraId="4D841C81"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Se la documentazione pertinente </w:t>
            </w:r>
            <w:r w:rsidRPr="006A6617">
              <w:rPr>
                <w:rFonts w:ascii="Arial" w:eastAsia="Calibri" w:hAnsi="Arial" w:cs="Arial"/>
                <w:b/>
                <w:color w:val="00000A"/>
                <w:kern w:val="1"/>
                <w:sz w:val="16"/>
                <w:szCs w:val="15"/>
                <w:lang w:bidi="it-IT"/>
              </w:rPr>
              <w:t>eventualmente</w:t>
            </w:r>
            <w:r w:rsidRPr="006A6617">
              <w:rPr>
                <w:rFonts w:ascii="Arial" w:eastAsia="Calibri" w:hAnsi="Arial" w:cs="Arial"/>
                <w:color w:val="00000A"/>
                <w:kern w:val="1"/>
                <w:sz w:val="16"/>
                <w:szCs w:val="15"/>
                <w:lang w:bidi="it-IT"/>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0467261"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lastRenderedPageBreak/>
              <w:t>[……]</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lastRenderedPageBreak/>
              <w:br/>
            </w:r>
          </w:p>
          <w:p w14:paraId="099ED433"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(indirizzo web, autorità o organismo di emanazione, riferimento preciso della documentazione): </w:t>
            </w:r>
          </w:p>
          <w:p w14:paraId="2D3F5DA7"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bl>
    <w:p w14:paraId="474CA041" w14:textId="77777777" w:rsidR="006A6617" w:rsidRPr="006A6617" w:rsidRDefault="006A6617" w:rsidP="006A6617">
      <w:pPr>
        <w:keepNext/>
        <w:suppressAutoHyphens/>
        <w:jc w:val="both"/>
        <w:rPr>
          <w:rFonts w:ascii="Arial" w:eastAsia="Calibri" w:hAnsi="Arial" w:cs="Arial"/>
          <w:b/>
          <w:smallCaps/>
          <w:color w:val="000000"/>
          <w:kern w:val="1"/>
          <w:lang w:bidi="it-IT"/>
        </w:rPr>
      </w:pPr>
      <w:r w:rsidRPr="006A6617">
        <w:rPr>
          <w:rFonts w:ascii="Arial" w:eastAsia="Calibri" w:hAnsi="Arial" w:cs="Arial"/>
          <w:caps/>
          <w:smallCaps/>
          <w:color w:val="00000A"/>
          <w:kern w:val="1"/>
          <w:lang w:bidi="it-IT"/>
        </w:rPr>
        <w:lastRenderedPageBreak/>
        <w:t xml:space="preserve">C: Capacità tecniche e </w:t>
      </w:r>
      <w:r w:rsidRPr="006A6617">
        <w:rPr>
          <w:rFonts w:ascii="Arial" w:eastAsia="Calibri" w:hAnsi="Arial" w:cs="Arial"/>
          <w:caps/>
          <w:smallCaps/>
          <w:color w:val="000000"/>
          <w:kern w:val="1"/>
          <w:lang w:bidi="it-IT"/>
        </w:rPr>
        <w:t>professionali (A</w:t>
      </w:r>
      <w:r w:rsidRPr="006A6617">
        <w:rPr>
          <w:rFonts w:ascii="Arial" w:eastAsia="Calibri" w:hAnsi="Arial" w:cs="Arial"/>
          <w:color w:val="000000"/>
          <w:kern w:val="1"/>
          <w:lang w:bidi="it-IT"/>
        </w:rPr>
        <w:t xml:space="preserve">rticolo 100, comma 1, lettera </w:t>
      </w:r>
      <w:r w:rsidRPr="006A6617">
        <w:rPr>
          <w:rFonts w:ascii="Arial" w:eastAsia="Calibri" w:hAnsi="Arial" w:cs="Arial"/>
          <w:i/>
          <w:color w:val="000000"/>
          <w:kern w:val="1"/>
          <w:lang w:bidi="it-IT"/>
        </w:rPr>
        <w:t>c)</w:t>
      </w:r>
      <w:r w:rsidRPr="006A6617">
        <w:rPr>
          <w:rFonts w:ascii="Arial" w:eastAsia="Calibri" w:hAnsi="Arial" w:cs="Arial"/>
          <w:color w:val="000000"/>
          <w:kern w:val="1"/>
          <w:lang w:bidi="it-IT"/>
        </w:rPr>
        <w:t>, del Codice)</w:t>
      </w:r>
    </w:p>
    <w:p w14:paraId="61ACB427" w14:textId="77777777" w:rsidR="006A6617" w:rsidRPr="006A6617" w:rsidRDefault="006A6617" w:rsidP="006A6617">
      <w:pPr>
        <w:keepNext/>
        <w:suppressAutoHyphens/>
        <w:outlineLvl w:val="0"/>
        <w:rPr>
          <w:rFonts w:ascii="Arial" w:eastAsia="font1328" w:hAnsi="Arial" w:cs="Arial"/>
          <w:b/>
          <w:bCs/>
          <w:smallCaps/>
          <w:color w:val="000000"/>
          <w:kern w:val="1"/>
          <w:sz w:val="18"/>
          <w:szCs w:val="16"/>
          <w:lang w:bidi="it-IT"/>
        </w:rPr>
      </w:pPr>
    </w:p>
    <w:tbl>
      <w:tblPr>
        <w:tblW w:w="9639" w:type="dxa"/>
        <w:jc w:val="center"/>
        <w:tblLayout w:type="fixed"/>
        <w:tblCellMar>
          <w:left w:w="93" w:type="dxa"/>
        </w:tblCellMar>
        <w:tblLook w:val="0000" w:firstRow="0" w:lastRow="0" w:firstColumn="0" w:lastColumn="0" w:noHBand="0" w:noVBand="0"/>
      </w:tblPr>
      <w:tblGrid>
        <w:gridCol w:w="9639"/>
      </w:tblGrid>
      <w:tr w:rsidR="006A6617" w:rsidRPr="006A6617" w14:paraId="395307C3" w14:textId="77777777" w:rsidTr="009E3BAA">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39883481" w14:textId="77777777" w:rsidR="006A6617" w:rsidRPr="006A6617" w:rsidRDefault="006A6617" w:rsidP="006A6617">
            <w:pPr>
              <w:suppressAutoHyphens/>
              <w:rPr>
                <w:rFonts w:ascii="Arial" w:eastAsia="Calibri" w:hAnsi="Arial" w:cs="Arial"/>
                <w:b/>
                <w:color w:val="00000A"/>
                <w:kern w:val="1"/>
                <w:sz w:val="16"/>
                <w:szCs w:val="15"/>
                <w:lang w:bidi="it-IT"/>
              </w:rPr>
            </w:pPr>
            <w:r w:rsidRPr="006A6617">
              <w:rPr>
                <w:rFonts w:ascii="Arial" w:eastAsia="Calibri" w:hAnsi="Arial" w:cs="Arial"/>
                <w:b/>
                <w:color w:val="00000A"/>
                <w:kern w:val="1"/>
                <w:sz w:val="16"/>
                <w:szCs w:val="15"/>
                <w:lang w:bidi="it-IT"/>
              </w:rPr>
              <w:t>Tale Sezione è da compilare solo se le informazioni sono state richieste espressamente dall’amministrazione aggiudicatrice o dall’ente aggiudicatore nell’avviso o bando pertinente o nei documenti di gara.</w:t>
            </w:r>
          </w:p>
        </w:tc>
      </w:tr>
    </w:tbl>
    <w:p w14:paraId="415DA7F2" w14:textId="77777777" w:rsidR="006A6617" w:rsidRPr="006A6617" w:rsidRDefault="006A6617" w:rsidP="006A6617">
      <w:pPr>
        <w:suppressAutoHyphens/>
        <w:rPr>
          <w:rFonts w:ascii="Arial" w:eastAsia="Calibri" w:hAnsi="Arial" w:cs="Arial"/>
          <w:color w:val="00000A"/>
          <w:w w:val="0"/>
          <w:kern w:val="1"/>
          <w:sz w:val="12"/>
          <w:szCs w:val="12"/>
          <w:lang w:bidi="it-IT"/>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6A6617" w:rsidRPr="006A6617" w14:paraId="22722BC8"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100BC2A"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Capacità tecniche e professionali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43F7B83"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kern w:val="1"/>
                <w:sz w:val="16"/>
                <w:szCs w:val="15"/>
                <w:lang w:bidi="it-IT"/>
              </w:rPr>
              <w:t>Risposta</w:t>
            </w:r>
            <w:r w:rsidRPr="006A6617">
              <w:rPr>
                <w:rFonts w:ascii="Arial" w:eastAsia="Calibri" w:hAnsi="Arial" w:cs="Arial"/>
                <w:b/>
                <w:i/>
                <w:color w:val="00000A"/>
                <w:kern w:val="1"/>
                <w:sz w:val="16"/>
                <w:szCs w:val="15"/>
                <w:lang w:bidi="it-IT"/>
              </w:rPr>
              <w:t>:</w:t>
            </w:r>
          </w:p>
        </w:tc>
      </w:tr>
      <w:tr w:rsidR="006A6617" w:rsidRPr="006A6617" w14:paraId="742AB927"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1064D4F"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0"/>
                <w:kern w:val="1"/>
                <w:sz w:val="16"/>
                <w:szCs w:val="15"/>
                <w:lang w:bidi="it-IT"/>
              </w:rPr>
              <w:t xml:space="preserve">1a) Unicamente per gli </w:t>
            </w:r>
            <w:r w:rsidRPr="006A6617">
              <w:rPr>
                <w:rFonts w:ascii="Arial" w:eastAsia="Calibri" w:hAnsi="Arial" w:cs="Arial"/>
                <w:b/>
                <w:color w:val="000000"/>
                <w:kern w:val="1"/>
                <w:sz w:val="16"/>
                <w:szCs w:val="15"/>
                <w:lang w:bidi="it-IT"/>
              </w:rPr>
              <w:t xml:space="preserve">appalti pubblici di lavori, </w:t>
            </w:r>
            <w:r w:rsidRPr="006A6617">
              <w:rPr>
                <w:rFonts w:ascii="Arial" w:eastAsia="Calibri" w:hAnsi="Arial" w:cs="Arial"/>
                <w:color w:val="00000A"/>
                <w:kern w:val="1"/>
                <w:sz w:val="16"/>
                <w:szCs w:val="15"/>
                <w:lang w:bidi="it-IT"/>
              </w:rPr>
              <w:t>durante il periodo di riferimento (</w:t>
            </w:r>
            <w:r w:rsidRPr="006A6617">
              <w:rPr>
                <w:rFonts w:ascii="Arial" w:eastAsia="Calibri" w:hAnsi="Arial" w:cs="Arial"/>
                <w:color w:val="00000A"/>
                <w:kern w:val="1"/>
                <w:sz w:val="16"/>
                <w:szCs w:val="15"/>
                <w:vertAlign w:val="superscript"/>
                <w:lang w:bidi="it-IT"/>
              </w:rPr>
              <w:footnoteReference w:id="32"/>
            </w:r>
            <w:r w:rsidRPr="006A6617">
              <w:rPr>
                <w:rFonts w:ascii="Arial" w:eastAsia="Calibri" w:hAnsi="Arial" w:cs="Arial"/>
                <w:color w:val="00000A"/>
                <w:kern w:val="1"/>
                <w:sz w:val="16"/>
                <w:szCs w:val="15"/>
                <w:lang w:bidi="it-IT"/>
              </w:rPr>
              <w:t xml:space="preserve">) l'operatore economico </w:t>
            </w:r>
            <w:r w:rsidRPr="006A6617">
              <w:rPr>
                <w:rFonts w:ascii="Arial" w:eastAsia="Calibri" w:hAnsi="Arial" w:cs="Arial"/>
                <w:b/>
                <w:color w:val="00000A"/>
                <w:kern w:val="1"/>
                <w:sz w:val="16"/>
                <w:szCs w:val="15"/>
                <w:lang w:bidi="it-IT"/>
              </w:rPr>
              <w:t>ha eseguito i seguenti lavori del tipo specificato</w:t>
            </w:r>
            <w:r w:rsidRPr="006A6617">
              <w:rPr>
                <w:rFonts w:ascii="Arial" w:eastAsia="Calibri" w:hAnsi="Arial" w:cs="Arial"/>
                <w:color w:val="00000A"/>
                <w:kern w:val="1"/>
                <w:sz w:val="16"/>
                <w:szCs w:val="15"/>
                <w:lang w:bidi="it-IT"/>
              </w:rPr>
              <w:t xml:space="preserve">: </w:t>
            </w:r>
          </w:p>
          <w:p w14:paraId="39D08546"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br/>
              <w:t>Se la documentazione pertinente sull'esecuzione e sul risultato soddisfacenti dei lavori più importanti è disponibile per via elettronica,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F95A367"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Numero di anni (periodo specificato nell'avviso o bando pertinente o nei documenti di gara): […]</w:t>
            </w:r>
            <w:r w:rsidRPr="006A6617">
              <w:rPr>
                <w:rFonts w:ascii="Arial" w:eastAsia="Calibri" w:hAnsi="Arial" w:cs="Arial"/>
                <w:color w:val="00000A"/>
                <w:kern w:val="1"/>
                <w:sz w:val="16"/>
                <w:szCs w:val="15"/>
                <w:lang w:bidi="it-IT"/>
              </w:rPr>
              <w:br/>
              <w:t>Lavori: [……]</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t xml:space="preserve">(indirizzo web, autorità o organismo di emanazione, riferimento preciso della documentazione): </w:t>
            </w:r>
          </w:p>
          <w:p w14:paraId="7AAA5924"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6E9151D2"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60E0FC5" w14:textId="77777777" w:rsidR="006A6617" w:rsidRPr="006A6617" w:rsidRDefault="006A6617" w:rsidP="006A6617">
            <w:pPr>
              <w:suppressAutoHyphens/>
              <w:spacing w:before="120" w:after="120"/>
              <w:ind w:left="333" w:hanging="284"/>
              <w:rPr>
                <w:rFonts w:ascii="Arial" w:eastAsia="Calibri" w:hAnsi="Arial" w:cs="Arial"/>
                <w:color w:val="00000A"/>
                <w:kern w:val="1"/>
                <w:sz w:val="16"/>
                <w:szCs w:val="14"/>
                <w:lang w:bidi="it-IT"/>
              </w:rPr>
            </w:pPr>
            <w:r w:rsidRPr="006A6617">
              <w:rPr>
                <w:rFonts w:ascii="Arial" w:eastAsia="Calibri" w:hAnsi="Arial" w:cs="Arial"/>
                <w:color w:val="00000A"/>
                <w:kern w:val="1"/>
                <w:sz w:val="16"/>
                <w:szCs w:val="15"/>
                <w:lang w:bidi="it-IT"/>
              </w:rPr>
              <w:t xml:space="preserve">1b) Unicamente per gli </w:t>
            </w:r>
            <w:r w:rsidRPr="006A6617">
              <w:rPr>
                <w:rFonts w:ascii="Arial" w:eastAsia="Calibri" w:hAnsi="Arial" w:cs="Arial"/>
                <w:b/>
                <w:i/>
                <w:color w:val="00000A"/>
                <w:kern w:val="1"/>
                <w:sz w:val="16"/>
                <w:szCs w:val="15"/>
                <w:lang w:bidi="it-IT"/>
              </w:rPr>
              <w:t>appalti pubblici di forniture e di servizi</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shd w:val="clear" w:color="auto" w:fill="BFBFBF"/>
                <w:lang w:bidi="it-IT"/>
              </w:rPr>
              <w:br/>
            </w:r>
          </w:p>
          <w:p w14:paraId="047FC320" w14:textId="77777777" w:rsidR="006A6617" w:rsidRPr="006A6617" w:rsidRDefault="006A6617" w:rsidP="006A6617">
            <w:pPr>
              <w:suppressAutoHyphens/>
              <w:spacing w:before="120" w:after="120"/>
              <w:ind w:left="333"/>
              <w:rPr>
                <w:rFonts w:ascii="Arial" w:eastAsia="Calibri" w:hAnsi="Arial" w:cs="Arial"/>
                <w:color w:val="00000A"/>
                <w:kern w:val="1"/>
                <w:sz w:val="28"/>
                <w:szCs w:val="22"/>
                <w:lang w:bidi="it-IT"/>
              </w:rPr>
            </w:pPr>
            <w:r w:rsidRPr="006A6617">
              <w:rPr>
                <w:rFonts w:ascii="Arial" w:eastAsia="Calibri" w:hAnsi="Arial" w:cs="Arial"/>
                <w:color w:val="00000A"/>
                <w:kern w:val="1"/>
                <w:sz w:val="16"/>
                <w:szCs w:val="14"/>
                <w:lang w:bidi="it-IT"/>
              </w:rPr>
              <w:t xml:space="preserve">Durante il periodo di riferimento l'operatore economico </w:t>
            </w:r>
            <w:r w:rsidRPr="006A6617">
              <w:rPr>
                <w:rFonts w:ascii="Arial" w:eastAsia="Calibri" w:hAnsi="Arial" w:cs="Arial"/>
                <w:b/>
                <w:color w:val="00000A"/>
                <w:kern w:val="1"/>
                <w:sz w:val="16"/>
                <w:szCs w:val="14"/>
                <w:lang w:bidi="it-IT"/>
              </w:rPr>
              <w:t xml:space="preserve">ha consegnato le seguenti forniture principali del tipo specificato o prestato i seguenti servizi principali del tipo specificato: </w:t>
            </w:r>
            <w:r w:rsidRPr="006A6617">
              <w:rPr>
                <w:rFonts w:ascii="Arial" w:eastAsia="Calibri" w:hAnsi="Arial" w:cs="Arial"/>
                <w:color w:val="00000A"/>
                <w:kern w:val="1"/>
                <w:sz w:val="16"/>
                <w:szCs w:val="14"/>
                <w:lang w:bidi="it-IT"/>
              </w:rPr>
              <w:t>Indicare nell'elenco gli importi, le date e i destinatari, pubblici o privati (</w:t>
            </w:r>
            <w:r w:rsidRPr="006A6617">
              <w:rPr>
                <w:rFonts w:ascii="Arial" w:eastAsia="Calibri" w:hAnsi="Arial" w:cs="Arial"/>
                <w:color w:val="00000A"/>
                <w:kern w:val="1"/>
                <w:sz w:val="16"/>
                <w:szCs w:val="14"/>
                <w:vertAlign w:val="superscript"/>
                <w:lang w:bidi="it-IT"/>
              </w:rPr>
              <w:footnoteReference w:id="33"/>
            </w:r>
            <w:r w:rsidRPr="006A6617">
              <w:rPr>
                <w:rFonts w:ascii="Arial" w:eastAsia="Calibri" w:hAnsi="Arial" w:cs="Arial"/>
                <w:color w:val="00000A"/>
                <w:kern w:val="1"/>
                <w:sz w:val="16"/>
                <w:szCs w:val="14"/>
                <w:lang w:bidi="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46D4BD6"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Numero di anni (periodo specificato nell'avviso o bando pertinente o nei documenti di gara): </w:t>
            </w:r>
          </w:p>
          <w:p w14:paraId="600326D5"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6A6617" w:rsidRPr="006A6617" w14:paraId="24232584" w14:textId="77777777" w:rsidTr="009E3BA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3F5AE44"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32B4E54"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68CE73"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2C4D4C4"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destinatari</w:t>
                  </w:r>
                </w:p>
              </w:tc>
            </w:tr>
            <w:tr w:rsidR="006A6617" w:rsidRPr="006A6617" w14:paraId="1C21E576" w14:textId="77777777" w:rsidTr="009E3BA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3630946"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967B7D8"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04A538"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4347AF"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tc>
            </w:tr>
          </w:tbl>
          <w:p w14:paraId="5B6C8E06"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tc>
      </w:tr>
      <w:tr w:rsidR="006A6617" w:rsidRPr="006A6617" w14:paraId="031542E7"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7FCD6BB" w14:textId="77777777" w:rsidR="006A6617" w:rsidRPr="006A6617" w:rsidRDefault="006A6617" w:rsidP="006A6617">
            <w:pPr>
              <w:suppressAutoHyphens/>
              <w:spacing w:before="120" w:after="120"/>
              <w:ind w:left="333" w:hanging="284"/>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2)    Può disporre dei seguenti </w:t>
            </w:r>
            <w:r w:rsidRPr="006A6617">
              <w:rPr>
                <w:rFonts w:ascii="Arial" w:eastAsia="Calibri" w:hAnsi="Arial" w:cs="Arial"/>
                <w:b/>
                <w:color w:val="00000A"/>
                <w:kern w:val="1"/>
                <w:sz w:val="16"/>
                <w:szCs w:val="15"/>
                <w:lang w:bidi="it-IT"/>
              </w:rPr>
              <w:t xml:space="preserve">tecnici o organismi tecnici </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vertAlign w:val="superscript"/>
                <w:lang w:bidi="it-IT"/>
              </w:rPr>
              <w:footnoteReference w:id="34"/>
            </w:r>
            <w:r w:rsidRPr="006A6617">
              <w:rPr>
                <w:rFonts w:ascii="Arial" w:eastAsia="Calibri" w:hAnsi="Arial" w:cs="Arial"/>
                <w:color w:val="00000A"/>
                <w:kern w:val="1"/>
                <w:sz w:val="16"/>
                <w:szCs w:val="15"/>
                <w:lang w:bidi="it-IT"/>
              </w:rPr>
              <w:t>), citando in particolare quelli responsabili del controllo della qualità:</w:t>
            </w:r>
          </w:p>
          <w:p w14:paraId="19C69E13" w14:textId="77777777" w:rsidR="006A6617" w:rsidRPr="006A6617" w:rsidRDefault="006A6617" w:rsidP="006A6617">
            <w:pPr>
              <w:suppressAutoHyphens/>
              <w:spacing w:before="120" w:after="120"/>
              <w:ind w:left="333"/>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Nel caso di appalti pubblici di lavori l'operatore economico potrà disporre dei seguenti tecnici o organismi tecnici per l'esecuzione dei lavori: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3AB0615"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t>[……….…]</w:t>
            </w:r>
          </w:p>
        </w:tc>
      </w:tr>
      <w:tr w:rsidR="006A6617" w:rsidRPr="006A6617" w14:paraId="288CF9D5"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1B4415A" w14:textId="77777777" w:rsidR="006A6617" w:rsidRPr="006A6617" w:rsidRDefault="006A6617" w:rsidP="006A6617">
            <w:pPr>
              <w:suppressAutoHyphens/>
              <w:spacing w:before="120" w:after="120"/>
              <w:ind w:left="333" w:hanging="284"/>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3)   Utilizza le seguenti </w:t>
            </w:r>
            <w:r w:rsidRPr="006A6617">
              <w:rPr>
                <w:rFonts w:ascii="Arial" w:eastAsia="Calibri" w:hAnsi="Arial" w:cs="Arial"/>
                <w:b/>
                <w:color w:val="00000A"/>
                <w:kern w:val="1"/>
                <w:sz w:val="16"/>
                <w:szCs w:val="15"/>
                <w:lang w:bidi="it-IT"/>
              </w:rPr>
              <w:t xml:space="preserve">attrezzature tecniche e adotta le seguenti misure per garantire la qualità </w:t>
            </w:r>
            <w:r w:rsidRPr="006A6617">
              <w:rPr>
                <w:rFonts w:ascii="Arial" w:eastAsia="Calibri" w:hAnsi="Arial" w:cs="Arial"/>
                <w:color w:val="00000A"/>
                <w:kern w:val="1"/>
                <w:sz w:val="16"/>
                <w:szCs w:val="15"/>
                <w:lang w:bidi="it-IT"/>
              </w:rPr>
              <w:t xml:space="preserve">e dispone degli </w:t>
            </w:r>
            <w:r w:rsidRPr="006A6617">
              <w:rPr>
                <w:rFonts w:ascii="Arial" w:eastAsia="Calibri" w:hAnsi="Arial" w:cs="Arial"/>
                <w:b/>
                <w:color w:val="00000A"/>
                <w:kern w:val="1"/>
                <w:sz w:val="16"/>
                <w:szCs w:val="15"/>
                <w:lang w:bidi="it-IT"/>
              </w:rPr>
              <w:t>strumenti di studio e ricerca</w:t>
            </w:r>
            <w:r w:rsidRPr="006A6617">
              <w:rPr>
                <w:rFonts w:ascii="Arial" w:eastAsia="Calibri" w:hAnsi="Arial" w:cs="Arial"/>
                <w:color w:val="00000A"/>
                <w:kern w:val="1"/>
                <w:sz w:val="16"/>
                <w:szCs w:val="15"/>
                <w:lang w:bidi="it-IT"/>
              </w:rPr>
              <w:t xml:space="preserve"> indicati di seguito: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B3C04B2"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2B47164C"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35919B3" w14:textId="77777777" w:rsidR="006A6617" w:rsidRPr="006A6617" w:rsidRDefault="006A6617" w:rsidP="006A6617">
            <w:pPr>
              <w:suppressAutoHyphens/>
              <w:spacing w:before="120" w:after="120"/>
              <w:ind w:left="333" w:hanging="284"/>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4)  Potrà applicare i seguenti </w:t>
            </w:r>
            <w:r w:rsidRPr="006A6617">
              <w:rPr>
                <w:rFonts w:ascii="Arial" w:eastAsia="Calibri" w:hAnsi="Arial" w:cs="Arial"/>
                <w:b/>
                <w:color w:val="00000A"/>
                <w:kern w:val="1"/>
                <w:sz w:val="16"/>
                <w:szCs w:val="15"/>
                <w:lang w:bidi="it-IT"/>
              </w:rPr>
              <w:t>sistemi di gestione e di tracciabilità della catena di approvvigionamento</w:t>
            </w:r>
            <w:r w:rsidRPr="006A6617">
              <w:rPr>
                <w:rFonts w:ascii="Arial" w:eastAsia="Calibri" w:hAnsi="Arial" w:cs="Arial"/>
                <w:color w:val="00000A"/>
                <w:kern w:val="1"/>
                <w:sz w:val="16"/>
                <w:szCs w:val="15"/>
                <w:lang w:bidi="it-IT"/>
              </w:rPr>
              <w:t xml:space="preserve"> durante l'esecuzione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C3BC025"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630E1B6E"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12F26B1" w14:textId="77777777" w:rsidR="006A6617" w:rsidRPr="006A6617" w:rsidRDefault="006A6617" w:rsidP="006A6617">
            <w:pPr>
              <w:suppressAutoHyphens/>
              <w:spacing w:before="120" w:after="120"/>
              <w:ind w:left="333" w:hanging="284"/>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5)</w:t>
            </w:r>
            <w:r w:rsidRPr="006A6617">
              <w:rPr>
                <w:rFonts w:ascii="Arial" w:eastAsia="Calibri" w:hAnsi="Arial" w:cs="Arial"/>
                <w:b/>
                <w:color w:val="00000A"/>
                <w:kern w:val="1"/>
                <w:sz w:val="16"/>
                <w:szCs w:val="15"/>
                <w:lang w:bidi="it-IT"/>
              </w:rPr>
              <w:t xml:space="preserve">   Per la fornitura di prodotti o la prestazione di servizi complessi o, eccezionalmente, di prodotti o servizi richiesti per una finalità particolare:</w:t>
            </w:r>
            <w:r w:rsidRPr="006A6617">
              <w:rPr>
                <w:rFonts w:ascii="Arial" w:eastAsia="Calibri" w:hAnsi="Arial" w:cs="Arial"/>
                <w:b/>
                <w:color w:val="00000A"/>
                <w:kern w:val="1"/>
                <w:sz w:val="16"/>
                <w:szCs w:val="15"/>
                <w:shd w:val="clear" w:color="auto" w:fill="BFBFBF"/>
                <w:lang w:bidi="it-IT"/>
              </w:rPr>
              <w:br/>
            </w:r>
          </w:p>
          <w:p w14:paraId="68EC4045" w14:textId="77777777" w:rsidR="006A6617" w:rsidRPr="006A6617" w:rsidRDefault="006A6617" w:rsidP="006A6617">
            <w:pPr>
              <w:suppressAutoHyphens/>
              <w:spacing w:before="120" w:after="120"/>
              <w:ind w:left="333"/>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L'operatore economico </w:t>
            </w:r>
            <w:r w:rsidRPr="006A6617">
              <w:rPr>
                <w:rFonts w:ascii="Arial" w:eastAsia="Calibri" w:hAnsi="Arial" w:cs="Arial"/>
                <w:b/>
                <w:color w:val="00000A"/>
                <w:kern w:val="1"/>
                <w:sz w:val="16"/>
                <w:szCs w:val="15"/>
                <w:lang w:bidi="it-IT"/>
              </w:rPr>
              <w:t>consentirà</w:t>
            </w:r>
            <w:r w:rsidRPr="006A6617">
              <w:rPr>
                <w:rFonts w:ascii="Arial" w:eastAsia="Calibri" w:hAnsi="Arial" w:cs="Arial"/>
                <w:color w:val="00000A"/>
                <w:kern w:val="1"/>
                <w:sz w:val="16"/>
                <w:szCs w:val="15"/>
                <w:lang w:bidi="it-IT"/>
              </w:rPr>
              <w:t xml:space="preserve"> l'esecuzione di </w:t>
            </w:r>
            <w:r w:rsidRPr="006A6617">
              <w:rPr>
                <w:rFonts w:ascii="Arial" w:eastAsia="Calibri" w:hAnsi="Arial" w:cs="Arial"/>
                <w:b/>
                <w:color w:val="00000A"/>
                <w:kern w:val="1"/>
                <w:sz w:val="16"/>
                <w:szCs w:val="15"/>
                <w:lang w:bidi="it-IT"/>
              </w:rPr>
              <w:t xml:space="preserve">verifiche </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vertAlign w:val="superscript"/>
                <w:lang w:bidi="it-IT"/>
              </w:rPr>
              <w:footnoteReference w:id="35"/>
            </w:r>
            <w:r w:rsidRPr="006A6617">
              <w:rPr>
                <w:rFonts w:ascii="Arial" w:eastAsia="Calibri" w:hAnsi="Arial" w:cs="Arial"/>
                <w:color w:val="00000A"/>
                <w:kern w:val="1"/>
                <w:sz w:val="16"/>
                <w:szCs w:val="15"/>
                <w:lang w:bidi="it-IT"/>
              </w:rPr>
              <w:t>) delle sue capacità di</w:t>
            </w:r>
            <w:r w:rsidRPr="006A6617">
              <w:rPr>
                <w:rFonts w:ascii="Arial" w:eastAsia="Calibri" w:hAnsi="Arial" w:cs="Arial"/>
                <w:b/>
                <w:color w:val="00000A"/>
                <w:kern w:val="1"/>
                <w:sz w:val="16"/>
                <w:szCs w:val="15"/>
                <w:lang w:bidi="it-IT"/>
              </w:rPr>
              <w:t xml:space="preserve"> produzione</w:t>
            </w:r>
            <w:r w:rsidRPr="006A6617">
              <w:rPr>
                <w:rFonts w:ascii="Arial" w:eastAsia="Calibri" w:hAnsi="Arial" w:cs="Arial"/>
                <w:color w:val="00000A"/>
                <w:kern w:val="1"/>
                <w:sz w:val="16"/>
                <w:szCs w:val="15"/>
                <w:lang w:bidi="it-IT"/>
              </w:rPr>
              <w:t xml:space="preserve"> o </w:t>
            </w:r>
            <w:r w:rsidRPr="006A6617">
              <w:rPr>
                <w:rFonts w:ascii="Arial" w:eastAsia="Calibri" w:hAnsi="Arial" w:cs="Arial"/>
                <w:b/>
                <w:color w:val="00000A"/>
                <w:kern w:val="1"/>
                <w:sz w:val="16"/>
                <w:szCs w:val="15"/>
                <w:lang w:bidi="it-IT"/>
              </w:rPr>
              <w:t>strutture tecniche</w:t>
            </w:r>
            <w:r w:rsidRPr="006A6617">
              <w:rPr>
                <w:rFonts w:ascii="Arial" w:eastAsia="Calibri" w:hAnsi="Arial" w:cs="Arial"/>
                <w:color w:val="00000A"/>
                <w:kern w:val="1"/>
                <w:sz w:val="16"/>
                <w:szCs w:val="15"/>
                <w:lang w:bidi="it-IT"/>
              </w:rPr>
              <w:t xml:space="preserve"> e, se necessario, degli </w:t>
            </w:r>
            <w:r w:rsidRPr="006A6617">
              <w:rPr>
                <w:rFonts w:ascii="Arial" w:eastAsia="Calibri" w:hAnsi="Arial" w:cs="Arial"/>
                <w:b/>
                <w:color w:val="00000A"/>
                <w:kern w:val="1"/>
                <w:sz w:val="16"/>
                <w:szCs w:val="15"/>
                <w:lang w:bidi="it-IT"/>
              </w:rPr>
              <w:t>strumenti di studio e di ricerca</w:t>
            </w:r>
            <w:r w:rsidRPr="006A6617">
              <w:rPr>
                <w:rFonts w:ascii="Arial" w:eastAsia="Calibri" w:hAnsi="Arial" w:cs="Arial"/>
                <w:color w:val="00000A"/>
                <w:kern w:val="1"/>
                <w:sz w:val="16"/>
                <w:szCs w:val="15"/>
                <w:lang w:bidi="it-IT"/>
              </w:rPr>
              <w:t xml:space="preserve"> di cui egli dispone, nonché delle </w:t>
            </w:r>
            <w:r w:rsidRPr="006A6617">
              <w:rPr>
                <w:rFonts w:ascii="Arial" w:eastAsia="Calibri" w:hAnsi="Arial" w:cs="Arial"/>
                <w:b/>
                <w:color w:val="00000A"/>
                <w:kern w:val="1"/>
                <w:sz w:val="16"/>
                <w:szCs w:val="15"/>
                <w:lang w:bidi="it-IT"/>
              </w:rPr>
              <w:t>misure adottate per garantire la qualità</w:t>
            </w:r>
            <w:r w:rsidRPr="006A6617">
              <w:rPr>
                <w:rFonts w:ascii="Arial" w:eastAsia="Calibri" w:hAnsi="Arial" w:cs="Arial"/>
                <w:color w:val="00000A"/>
                <w:kern w:val="1"/>
                <w:sz w:val="16"/>
                <w:szCs w:val="15"/>
                <w:lang w:bidi="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A6A8D74"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p>
          <w:p w14:paraId="74C174AD"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br/>
            </w:r>
            <w:proofErr w:type="gramStart"/>
            <w:r w:rsidRPr="006A6617">
              <w:rPr>
                <w:rFonts w:ascii="Arial" w:eastAsia="Calibri" w:hAnsi="Arial" w:cs="Arial"/>
                <w:color w:val="00000A"/>
                <w:kern w:val="1"/>
                <w:sz w:val="16"/>
                <w:szCs w:val="15"/>
                <w:lang w:bidi="it-IT"/>
              </w:rPr>
              <w:t>[ ]</w:t>
            </w:r>
            <w:proofErr w:type="gramEnd"/>
            <w:r w:rsidRPr="006A6617">
              <w:rPr>
                <w:rFonts w:ascii="Arial" w:eastAsia="Calibri" w:hAnsi="Arial" w:cs="Arial"/>
                <w:color w:val="00000A"/>
                <w:kern w:val="1"/>
                <w:sz w:val="16"/>
                <w:szCs w:val="15"/>
                <w:lang w:bidi="it-IT"/>
              </w:rPr>
              <w:t xml:space="preserve"> Sì [ ] No</w:t>
            </w:r>
          </w:p>
          <w:p w14:paraId="3CA61360"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p w14:paraId="4A420D89"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p>
        </w:tc>
      </w:tr>
      <w:tr w:rsidR="006A6617" w:rsidRPr="006A6617" w14:paraId="5097004F"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F3F42EC" w14:textId="77777777" w:rsidR="006A6617" w:rsidRPr="006A6617" w:rsidRDefault="006A6617" w:rsidP="006A6617">
            <w:pPr>
              <w:suppressAutoHyphens/>
              <w:spacing w:before="120" w:after="120"/>
              <w:ind w:left="333" w:hanging="284"/>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lastRenderedPageBreak/>
              <w:t xml:space="preserve">6)   Indicare i </w:t>
            </w:r>
            <w:r w:rsidRPr="006A6617">
              <w:rPr>
                <w:rFonts w:ascii="Arial" w:eastAsia="Calibri" w:hAnsi="Arial" w:cs="Arial"/>
                <w:b/>
                <w:color w:val="00000A"/>
                <w:kern w:val="1"/>
                <w:sz w:val="16"/>
                <w:szCs w:val="15"/>
                <w:lang w:bidi="it-IT"/>
              </w:rPr>
              <w:t>titoli di studio e professionali</w:t>
            </w:r>
            <w:r w:rsidRPr="006A6617">
              <w:rPr>
                <w:rFonts w:ascii="Arial" w:eastAsia="Calibri" w:hAnsi="Arial" w:cs="Arial"/>
                <w:color w:val="00000A"/>
                <w:kern w:val="1"/>
                <w:sz w:val="16"/>
                <w:szCs w:val="15"/>
                <w:lang w:bidi="it-IT"/>
              </w:rPr>
              <w:t xml:space="preserve"> di cui sono in possesso:</w:t>
            </w:r>
          </w:p>
          <w:p w14:paraId="28F72A28" w14:textId="77777777" w:rsidR="006A6617" w:rsidRPr="006A6617" w:rsidRDefault="006A6617" w:rsidP="006A6617">
            <w:pPr>
              <w:suppressAutoHyphens/>
              <w:spacing w:before="120" w:after="120"/>
              <w:rPr>
                <w:rFonts w:ascii="Arial" w:eastAsia="Calibri" w:hAnsi="Arial" w:cs="Arial"/>
                <w:b/>
                <w:i/>
                <w:color w:val="00000A"/>
                <w:kern w:val="1"/>
                <w:sz w:val="16"/>
                <w:szCs w:val="15"/>
                <w:lang w:bidi="it-IT"/>
              </w:rPr>
            </w:pPr>
            <w:r w:rsidRPr="006A6617">
              <w:rPr>
                <w:rFonts w:ascii="Arial" w:eastAsia="Calibri" w:hAnsi="Arial" w:cs="Arial"/>
                <w:color w:val="00000A"/>
                <w:kern w:val="1"/>
                <w:sz w:val="16"/>
                <w:szCs w:val="15"/>
                <w:lang w:bidi="it-IT"/>
              </w:rPr>
              <w:t>a)     lo stesso prestatore di servizi o imprenditore,</w:t>
            </w:r>
          </w:p>
          <w:p w14:paraId="2D1912E1"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b/>
                <w:i/>
                <w:color w:val="00000A"/>
                <w:kern w:val="1"/>
                <w:sz w:val="16"/>
                <w:szCs w:val="15"/>
                <w:lang w:bidi="it-IT"/>
              </w:rPr>
              <w:t>e/o</w:t>
            </w:r>
            <w:r w:rsidRPr="006A6617">
              <w:rPr>
                <w:rFonts w:ascii="Arial" w:eastAsia="Calibri" w:hAnsi="Arial" w:cs="Arial"/>
                <w:color w:val="00000A"/>
                <w:kern w:val="1"/>
                <w:sz w:val="16"/>
                <w:szCs w:val="15"/>
                <w:lang w:bidi="it-IT"/>
              </w:rPr>
              <w:t xml:space="preserve"> (in funzione dei requisiti richiesti nell'avviso o bando pertinente o nei documenti di gara)</w:t>
            </w:r>
            <w:r w:rsidRPr="006A6617">
              <w:rPr>
                <w:rFonts w:ascii="Arial" w:eastAsia="Calibri" w:hAnsi="Arial" w:cs="Arial"/>
                <w:color w:val="00000A"/>
                <w:kern w:val="1"/>
                <w:sz w:val="16"/>
                <w:szCs w:val="15"/>
                <w:lang w:bidi="it-IT"/>
              </w:rPr>
              <w:br/>
            </w:r>
          </w:p>
          <w:p w14:paraId="35F60D1E" w14:textId="77777777" w:rsidR="006A6617" w:rsidRPr="006A6617" w:rsidRDefault="006A6617" w:rsidP="006A6617">
            <w:pPr>
              <w:suppressAutoHyphens/>
              <w:spacing w:before="120" w:after="120"/>
              <w:ind w:left="333" w:hanging="284"/>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b)    </w:t>
            </w:r>
            <w:r w:rsidRPr="006A6617">
              <w:rPr>
                <w:rFonts w:ascii="Arial" w:eastAsia="Calibri" w:hAnsi="Arial" w:cs="Arial"/>
                <w:color w:val="000000"/>
                <w:kern w:val="1"/>
                <w:sz w:val="16"/>
                <w:szCs w:val="15"/>
                <w:lang w:bidi="it-IT"/>
              </w:rPr>
              <w:t>i componenti della struttura tecnica-operativa/ gruppi di lavoro: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B620766"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br/>
            </w:r>
          </w:p>
          <w:p w14:paraId="3AC2A32E"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br/>
              <w:t>a) [………..…]</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p>
          <w:p w14:paraId="57FAEE5B"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br/>
              <w:t>b) [………..…]</w:t>
            </w:r>
          </w:p>
        </w:tc>
      </w:tr>
      <w:tr w:rsidR="006A6617" w:rsidRPr="006A6617" w14:paraId="20D1BE64"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BF3BC14" w14:textId="77777777" w:rsidR="006A6617" w:rsidRPr="006A6617" w:rsidRDefault="006A6617" w:rsidP="006A6617">
            <w:pPr>
              <w:suppressAutoHyphens/>
              <w:spacing w:before="120" w:after="120"/>
              <w:ind w:left="333" w:hanging="284"/>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7)   L'operatore economico potrà applicare durante l'esecuzione dell'appalto le seguenti </w:t>
            </w:r>
            <w:r w:rsidRPr="006A6617">
              <w:rPr>
                <w:rFonts w:ascii="Arial" w:eastAsia="Calibri" w:hAnsi="Arial" w:cs="Arial"/>
                <w:b/>
                <w:color w:val="00000A"/>
                <w:kern w:val="1"/>
                <w:sz w:val="16"/>
                <w:szCs w:val="15"/>
                <w:lang w:bidi="it-IT"/>
              </w:rPr>
              <w:t>misure di gestione ambientale</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0831BE3"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6C2FAF3A"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981BD86" w14:textId="77777777" w:rsidR="006A6617" w:rsidRPr="006A6617" w:rsidRDefault="006A6617" w:rsidP="006A6617">
            <w:pPr>
              <w:suppressAutoHyphens/>
              <w:ind w:left="333" w:hanging="284"/>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8)   L'</w:t>
            </w:r>
            <w:r w:rsidRPr="006A6617">
              <w:rPr>
                <w:rFonts w:ascii="Arial" w:eastAsia="Calibri" w:hAnsi="Arial" w:cs="Arial"/>
                <w:b/>
                <w:color w:val="00000A"/>
                <w:kern w:val="1"/>
                <w:sz w:val="16"/>
                <w:szCs w:val="15"/>
                <w:lang w:bidi="it-IT"/>
              </w:rPr>
              <w:t>organico medio annuo</w:t>
            </w:r>
            <w:r w:rsidRPr="006A6617">
              <w:rPr>
                <w:rFonts w:ascii="Arial" w:eastAsia="Calibri" w:hAnsi="Arial" w:cs="Arial"/>
                <w:color w:val="00000A"/>
                <w:kern w:val="1"/>
                <w:sz w:val="16"/>
                <w:szCs w:val="15"/>
                <w:lang w:bidi="it-IT"/>
              </w:rPr>
              <w:t xml:space="preserve"> dell'operatore economico e il numero dei dirigenti negli ultimi tre anni sono i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150842F"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Anno, organico medio annuo:</w:t>
            </w:r>
          </w:p>
          <w:p w14:paraId="38EBFC5B"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
          <w:p w14:paraId="503CFD82"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
          <w:p w14:paraId="4ED644E2"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
          <w:p w14:paraId="0D1D7815"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Anno, numero di dirigenti</w:t>
            </w:r>
          </w:p>
          <w:p w14:paraId="3E947946"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
          <w:p w14:paraId="60FD3C62"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
          <w:p w14:paraId="6E026027" w14:textId="77777777" w:rsidR="006A6617" w:rsidRPr="006A6617" w:rsidRDefault="006A6617" w:rsidP="006A6617">
            <w:pPr>
              <w:suppressAutoHyphens/>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015E1E8F"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C623608" w14:textId="77777777" w:rsidR="006A6617" w:rsidRPr="006A6617" w:rsidRDefault="006A6617" w:rsidP="006A6617">
            <w:pPr>
              <w:suppressAutoHyphens/>
              <w:spacing w:before="120" w:after="120"/>
              <w:ind w:left="333" w:hanging="284"/>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9)   Per l'esecuzione dell'appalto l'operatore economico disporrà dell'</w:t>
            </w:r>
            <w:r w:rsidRPr="006A6617">
              <w:rPr>
                <w:rFonts w:ascii="Arial" w:eastAsia="Calibri" w:hAnsi="Arial" w:cs="Arial"/>
                <w:b/>
                <w:color w:val="00000A"/>
                <w:kern w:val="1"/>
                <w:sz w:val="16"/>
                <w:szCs w:val="15"/>
                <w:lang w:bidi="it-IT"/>
              </w:rPr>
              <w:t>attrezzatura, del materiale e dell'equipaggiamento tecnico</w:t>
            </w:r>
            <w:r w:rsidRPr="006A6617">
              <w:rPr>
                <w:rFonts w:ascii="Arial" w:eastAsia="Calibri" w:hAnsi="Arial" w:cs="Arial"/>
                <w:color w:val="00000A"/>
                <w:kern w:val="1"/>
                <w:sz w:val="16"/>
                <w:szCs w:val="15"/>
                <w:lang w:bidi="it-IT"/>
              </w:rPr>
              <w:t xml:space="preserve">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EBFDBBF"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2A141CA9"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2C70435" w14:textId="77777777" w:rsidR="006A6617" w:rsidRPr="006A6617" w:rsidRDefault="006A6617" w:rsidP="006A6617">
            <w:pPr>
              <w:suppressAutoHyphens/>
              <w:spacing w:before="120" w:after="120"/>
              <w:ind w:left="333" w:hanging="284"/>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10) L'operatore economico </w:t>
            </w:r>
            <w:r w:rsidRPr="006A6617">
              <w:rPr>
                <w:rFonts w:ascii="Arial" w:eastAsia="Calibri" w:hAnsi="Arial" w:cs="Arial"/>
                <w:b/>
                <w:color w:val="00000A"/>
                <w:kern w:val="1"/>
                <w:sz w:val="16"/>
                <w:szCs w:val="15"/>
                <w:lang w:bidi="it-IT"/>
              </w:rPr>
              <w:t xml:space="preserve">intende eventualmente subappaltare </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vertAlign w:val="superscript"/>
                <w:lang w:bidi="it-IT"/>
              </w:rPr>
              <w:footnoteReference w:id="36"/>
            </w:r>
            <w:r w:rsidRPr="006A6617">
              <w:rPr>
                <w:rFonts w:ascii="Arial" w:eastAsia="Calibri" w:hAnsi="Arial" w:cs="Arial"/>
                <w:color w:val="00000A"/>
                <w:kern w:val="1"/>
                <w:sz w:val="16"/>
                <w:szCs w:val="15"/>
                <w:lang w:bidi="it-IT"/>
              </w:rPr>
              <w:t xml:space="preserve">) la seguente </w:t>
            </w:r>
            <w:r w:rsidRPr="006A6617">
              <w:rPr>
                <w:rFonts w:ascii="Arial" w:eastAsia="Calibri" w:hAnsi="Arial" w:cs="Arial"/>
                <w:b/>
                <w:color w:val="00000A"/>
                <w:kern w:val="1"/>
                <w:sz w:val="16"/>
                <w:szCs w:val="15"/>
                <w:lang w:bidi="it-IT"/>
              </w:rPr>
              <w:t>quota (espressa in percentuale)</w:t>
            </w:r>
            <w:r w:rsidRPr="006A6617">
              <w:rPr>
                <w:rFonts w:ascii="Arial" w:eastAsia="Calibri" w:hAnsi="Arial" w:cs="Arial"/>
                <w:color w:val="00000A"/>
                <w:kern w:val="1"/>
                <w:sz w:val="16"/>
                <w:szCs w:val="15"/>
                <w:lang w:bidi="it-IT"/>
              </w:rPr>
              <w:t xml:space="preserv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7F917D4"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69C891EC"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09C4C32" w14:textId="77777777" w:rsidR="006A6617" w:rsidRPr="006A6617" w:rsidRDefault="006A6617" w:rsidP="006A6617">
            <w:pPr>
              <w:shd w:val="clear" w:color="auto" w:fill="FFFFFF"/>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11)   Per gli </w:t>
            </w:r>
            <w:r w:rsidRPr="006A6617">
              <w:rPr>
                <w:rFonts w:ascii="Arial" w:eastAsia="Calibri" w:hAnsi="Arial" w:cs="Arial"/>
                <w:b/>
                <w:i/>
                <w:color w:val="00000A"/>
                <w:kern w:val="1"/>
                <w:sz w:val="16"/>
                <w:szCs w:val="15"/>
                <w:lang w:bidi="it-IT"/>
              </w:rPr>
              <w:t>appalti pubblici di forniture</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p>
          <w:p w14:paraId="6723FAF8" w14:textId="77777777" w:rsidR="006A6617" w:rsidRPr="006A6617" w:rsidRDefault="006A6617" w:rsidP="006A6617">
            <w:pPr>
              <w:suppressAutoHyphens/>
              <w:spacing w:before="120" w:after="120"/>
              <w:ind w:left="333"/>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L'operatore economico fornirà i campioni, le descrizioni o le fotografie dei prodotti da fornire, non necessariamente accompagnati dalle certificazioni di autenticità, come richiesti;</w:t>
            </w:r>
            <w:r w:rsidRPr="006A6617">
              <w:rPr>
                <w:rFonts w:ascii="Arial" w:eastAsia="Calibri" w:hAnsi="Arial" w:cs="Arial"/>
                <w:color w:val="00000A"/>
                <w:kern w:val="1"/>
                <w:sz w:val="16"/>
                <w:szCs w:val="15"/>
                <w:lang w:bidi="it-IT"/>
              </w:rPr>
              <w:br/>
            </w:r>
          </w:p>
          <w:p w14:paraId="6A5FF001" w14:textId="77777777" w:rsidR="006A6617" w:rsidRPr="006A6617" w:rsidRDefault="006A6617" w:rsidP="006A6617">
            <w:pPr>
              <w:suppressAutoHyphens/>
              <w:spacing w:before="120" w:after="120"/>
              <w:ind w:left="333"/>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se applicabile, l'operatore economico dichiara inoltre che provvederà a fornire le richieste certificazioni di autenticità.</w:t>
            </w:r>
            <w:r w:rsidRPr="006A6617">
              <w:rPr>
                <w:rFonts w:ascii="Arial" w:eastAsia="Calibri" w:hAnsi="Arial" w:cs="Arial"/>
                <w:color w:val="00000A"/>
                <w:kern w:val="1"/>
                <w:sz w:val="16"/>
                <w:szCs w:val="15"/>
                <w:lang w:bidi="it-IT"/>
              </w:rPr>
              <w:br/>
            </w:r>
          </w:p>
          <w:p w14:paraId="7D87567D"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C0DEA7A"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p w14:paraId="4CE927E8"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p w14:paraId="27ACC41A"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roofErr w:type="gramStart"/>
            <w:r w:rsidRPr="006A6617">
              <w:rPr>
                <w:rFonts w:ascii="Arial" w:eastAsia="Calibri" w:hAnsi="Arial" w:cs="Arial"/>
                <w:color w:val="00000A"/>
                <w:kern w:val="1"/>
                <w:sz w:val="16"/>
                <w:szCs w:val="15"/>
                <w:lang w:bidi="it-IT"/>
              </w:rPr>
              <w:t>[ ]</w:t>
            </w:r>
            <w:proofErr w:type="gramEnd"/>
            <w:r w:rsidRPr="006A6617">
              <w:rPr>
                <w:rFonts w:ascii="Arial" w:eastAsia="Calibri" w:hAnsi="Arial" w:cs="Arial"/>
                <w:color w:val="00000A"/>
                <w:kern w:val="1"/>
                <w:sz w:val="16"/>
                <w:szCs w:val="15"/>
                <w:lang w:bidi="it-IT"/>
              </w:rPr>
              <w:t xml:space="preserve"> Sì [ ] No</w:t>
            </w:r>
            <w:r w:rsidRPr="006A6617">
              <w:rPr>
                <w:rFonts w:ascii="Arial" w:eastAsia="Calibri" w:hAnsi="Arial" w:cs="Arial"/>
                <w:color w:val="00000A"/>
                <w:kern w:val="1"/>
                <w:sz w:val="16"/>
                <w:szCs w:val="15"/>
                <w:lang w:bidi="it-IT"/>
              </w:rPr>
              <w:br/>
            </w:r>
          </w:p>
          <w:p w14:paraId="29EBE49A"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p w14:paraId="59ADA28A"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
          <w:p w14:paraId="7541639E"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roofErr w:type="gramStart"/>
            <w:r w:rsidRPr="006A6617">
              <w:rPr>
                <w:rFonts w:ascii="Arial" w:eastAsia="Calibri" w:hAnsi="Arial" w:cs="Arial"/>
                <w:color w:val="00000A"/>
                <w:kern w:val="1"/>
                <w:sz w:val="16"/>
                <w:szCs w:val="15"/>
                <w:lang w:bidi="it-IT"/>
              </w:rPr>
              <w:t>[ ]</w:t>
            </w:r>
            <w:proofErr w:type="gramEnd"/>
            <w:r w:rsidRPr="006A6617">
              <w:rPr>
                <w:rFonts w:ascii="Arial" w:eastAsia="Calibri" w:hAnsi="Arial" w:cs="Arial"/>
                <w:color w:val="00000A"/>
                <w:kern w:val="1"/>
                <w:sz w:val="16"/>
                <w:szCs w:val="15"/>
                <w:lang w:bidi="it-IT"/>
              </w:rPr>
              <w:t xml:space="preserve"> Sì [ ] No</w:t>
            </w:r>
            <w:r w:rsidRPr="006A6617">
              <w:rPr>
                <w:rFonts w:ascii="Arial" w:eastAsia="Calibri" w:hAnsi="Arial" w:cs="Arial"/>
                <w:color w:val="00000A"/>
                <w:kern w:val="1"/>
                <w:sz w:val="16"/>
                <w:szCs w:val="15"/>
                <w:lang w:bidi="it-IT"/>
              </w:rPr>
              <w:br/>
            </w:r>
          </w:p>
          <w:p w14:paraId="68979C48"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(indirizzo web, autorità o organismo di emanazione, riferimento preciso della documentazione): </w:t>
            </w:r>
          </w:p>
          <w:p w14:paraId="1B5367FA"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13780E5B"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E92FC1A" w14:textId="77777777" w:rsidR="006A6617" w:rsidRPr="006A6617" w:rsidRDefault="006A6617" w:rsidP="006A6617">
            <w:pPr>
              <w:suppressAutoHyphens/>
              <w:ind w:left="333" w:hanging="333"/>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12)  Per gli </w:t>
            </w:r>
            <w:r w:rsidRPr="006A6617">
              <w:rPr>
                <w:rFonts w:ascii="Arial" w:eastAsia="Calibri" w:hAnsi="Arial" w:cs="Arial"/>
                <w:b/>
                <w:i/>
                <w:color w:val="00000A"/>
                <w:kern w:val="1"/>
                <w:sz w:val="16"/>
                <w:szCs w:val="15"/>
                <w:lang w:bidi="it-IT"/>
              </w:rPr>
              <w:t>appalti pubblici di forniture</w:t>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p>
          <w:p w14:paraId="77DE4476" w14:textId="77777777" w:rsidR="006A6617" w:rsidRPr="006A6617" w:rsidRDefault="006A6617" w:rsidP="006A6617">
            <w:pPr>
              <w:suppressAutoHyphens/>
              <w:ind w:left="333"/>
              <w:rPr>
                <w:rFonts w:ascii="Arial" w:eastAsia="Calibri" w:hAnsi="Arial" w:cs="Arial"/>
                <w:b/>
                <w:color w:val="00000A"/>
                <w:kern w:val="1"/>
                <w:sz w:val="16"/>
                <w:szCs w:val="15"/>
                <w:lang w:bidi="it-IT"/>
              </w:rPr>
            </w:pPr>
            <w:r w:rsidRPr="006A6617">
              <w:rPr>
                <w:rFonts w:ascii="Arial" w:eastAsia="Calibri" w:hAnsi="Arial" w:cs="Arial"/>
                <w:color w:val="00000A"/>
                <w:kern w:val="1"/>
                <w:sz w:val="16"/>
                <w:szCs w:val="15"/>
                <w:lang w:bidi="it-IT"/>
              </w:rPr>
              <w:t xml:space="preserve">L'operatore economico può fornire i richiesti </w:t>
            </w:r>
            <w:r w:rsidRPr="006A6617">
              <w:rPr>
                <w:rFonts w:ascii="Arial" w:eastAsia="Calibri" w:hAnsi="Arial" w:cs="Arial"/>
                <w:b/>
                <w:color w:val="00000A"/>
                <w:kern w:val="1"/>
                <w:sz w:val="16"/>
                <w:szCs w:val="15"/>
                <w:lang w:bidi="it-IT"/>
              </w:rPr>
              <w:t>certificati</w:t>
            </w:r>
            <w:r w:rsidRPr="006A6617">
              <w:rPr>
                <w:rFonts w:ascii="Arial" w:eastAsia="Calibri" w:hAnsi="Arial" w:cs="Arial"/>
                <w:color w:val="00000A"/>
                <w:kern w:val="1"/>
                <w:sz w:val="16"/>
                <w:szCs w:val="15"/>
                <w:lang w:bidi="it-IT"/>
              </w:rPr>
              <w:t xml:space="preserve"> rilasciati da </w:t>
            </w:r>
            <w:r w:rsidRPr="006A6617">
              <w:rPr>
                <w:rFonts w:ascii="Arial" w:eastAsia="Calibri" w:hAnsi="Arial" w:cs="Arial"/>
                <w:b/>
                <w:color w:val="00000A"/>
                <w:kern w:val="1"/>
                <w:sz w:val="16"/>
                <w:szCs w:val="15"/>
                <w:lang w:bidi="it-IT"/>
              </w:rPr>
              <w:t>istituti o servizi ufficiali incaricati del controllo della qualità,</w:t>
            </w:r>
            <w:r w:rsidRPr="006A6617">
              <w:rPr>
                <w:rFonts w:ascii="Arial" w:eastAsia="Calibri" w:hAnsi="Arial" w:cs="Arial"/>
                <w:color w:val="00000A"/>
                <w:kern w:val="1"/>
                <w:sz w:val="16"/>
                <w:szCs w:val="15"/>
                <w:lang w:bidi="it-IT"/>
              </w:rPr>
              <w:t xml:space="preserve"> di riconosciuta competenza, i quali attestino la conformità di prodotti ben individuati mediante riferimenti alle specifiche tecniche o norme indicate nell'avviso o bando pertinente o nei documenti di gara?</w:t>
            </w:r>
            <w:r w:rsidRPr="006A6617">
              <w:rPr>
                <w:rFonts w:ascii="Arial" w:eastAsia="Calibri" w:hAnsi="Arial" w:cs="Arial"/>
                <w:color w:val="00000A"/>
                <w:kern w:val="1"/>
                <w:sz w:val="16"/>
                <w:szCs w:val="15"/>
                <w:lang w:bidi="it-IT"/>
              </w:rPr>
              <w:br/>
            </w:r>
          </w:p>
          <w:p w14:paraId="24F56CF6" w14:textId="77777777" w:rsidR="006A6617" w:rsidRPr="006A6617" w:rsidRDefault="006A6617" w:rsidP="006A6617">
            <w:pPr>
              <w:suppressAutoHyphens/>
              <w:ind w:left="333"/>
              <w:rPr>
                <w:rFonts w:ascii="Arial" w:eastAsia="Calibri" w:hAnsi="Arial" w:cs="Arial"/>
                <w:color w:val="00000A"/>
                <w:kern w:val="1"/>
                <w:sz w:val="16"/>
                <w:szCs w:val="15"/>
                <w:lang w:bidi="it-IT"/>
              </w:rPr>
            </w:pPr>
            <w:r w:rsidRPr="006A6617">
              <w:rPr>
                <w:rFonts w:ascii="Arial" w:eastAsia="Calibri" w:hAnsi="Arial" w:cs="Arial"/>
                <w:b/>
                <w:color w:val="00000A"/>
                <w:kern w:val="1"/>
                <w:sz w:val="16"/>
                <w:szCs w:val="15"/>
                <w:lang w:bidi="it-IT"/>
              </w:rPr>
              <w:t>In caso negativo</w:t>
            </w:r>
            <w:r w:rsidRPr="006A6617">
              <w:rPr>
                <w:rFonts w:ascii="Arial" w:eastAsia="Calibri" w:hAnsi="Arial" w:cs="Arial"/>
                <w:color w:val="00000A"/>
                <w:kern w:val="1"/>
                <w:sz w:val="16"/>
                <w:szCs w:val="15"/>
                <w:lang w:bidi="it-IT"/>
              </w:rPr>
              <w:t>, spiegare perché e precisare di quali altri mezzi di prova si dispone:</w:t>
            </w:r>
            <w:r w:rsidRPr="006A6617">
              <w:rPr>
                <w:rFonts w:ascii="Arial" w:eastAsia="Calibri" w:hAnsi="Arial" w:cs="Arial"/>
                <w:color w:val="00000A"/>
                <w:kern w:val="1"/>
                <w:sz w:val="16"/>
                <w:szCs w:val="15"/>
                <w:lang w:bidi="it-IT"/>
              </w:rPr>
              <w:br/>
            </w:r>
          </w:p>
          <w:p w14:paraId="7661EA36" w14:textId="77777777" w:rsidR="006A6617" w:rsidRPr="006A6617" w:rsidRDefault="006A6617" w:rsidP="006A6617">
            <w:pPr>
              <w:suppressAutoHyphens/>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5631972"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br/>
            </w:r>
            <w:proofErr w:type="gramStart"/>
            <w:r w:rsidRPr="006A6617">
              <w:rPr>
                <w:rFonts w:ascii="Arial" w:eastAsia="Calibri" w:hAnsi="Arial" w:cs="Arial"/>
                <w:color w:val="00000A"/>
                <w:kern w:val="1"/>
                <w:sz w:val="16"/>
                <w:szCs w:val="15"/>
                <w:lang w:bidi="it-IT"/>
              </w:rPr>
              <w:t>[ ]</w:t>
            </w:r>
            <w:proofErr w:type="gramEnd"/>
            <w:r w:rsidRPr="006A6617">
              <w:rPr>
                <w:rFonts w:ascii="Arial" w:eastAsia="Calibri" w:hAnsi="Arial" w:cs="Arial"/>
                <w:color w:val="00000A"/>
                <w:kern w:val="1"/>
                <w:sz w:val="16"/>
                <w:szCs w:val="15"/>
                <w:lang w:bidi="it-IT"/>
              </w:rPr>
              <w:t xml:space="preserve"> Sì [ ] No</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p>
          <w:p w14:paraId="65D3FFC1" w14:textId="77777777" w:rsidR="006A6617" w:rsidRPr="006A6617" w:rsidRDefault="006A6617" w:rsidP="006A6617">
            <w:pPr>
              <w:suppressAutoHyphens/>
              <w:rPr>
                <w:rFonts w:ascii="Arial" w:eastAsia="Calibri" w:hAnsi="Arial" w:cs="Arial"/>
                <w:color w:val="00000A"/>
                <w:kern w:val="1"/>
                <w:sz w:val="16"/>
                <w:szCs w:val="15"/>
                <w:lang w:bidi="it-IT"/>
              </w:rPr>
            </w:pPr>
          </w:p>
          <w:p w14:paraId="11078B0C" w14:textId="77777777" w:rsidR="006A6617" w:rsidRPr="006A6617" w:rsidRDefault="006A6617" w:rsidP="006A6617">
            <w:pPr>
              <w:suppressAutoHyphens/>
              <w:rPr>
                <w:rFonts w:ascii="Arial" w:eastAsia="Calibri" w:hAnsi="Arial" w:cs="Arial"/>
                <w:color w:val="00000A"/>
                <w:kern w:val="1"/>
                <w:sz w:val="16"/>
                <w:szCs w:val="15"/>
                <w:lang w:bidi="it-IT"/>
              </w:rPr>
            </w:pPr>
          </w:p>
          <w:p w14:paraId="696E0F78"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p>
          <w:p w14:paraId="3E544CB4" w14:textId="77777777" w:rsidR="006A6617" w:rsidRPr="006A6617" w:rsidRDefault="006A6617" w:rsidP="006A6617">
            <w:pPr>
              <w:suppressAutoHyphens/>
              <w:rPr>
                <w:rFonts w:ascii="Arial" w:eastAsia="Calibri" w:hAnsi="Arial" w:cs="Arial"/>
                <w:color w:val="00000A"/>
                <w:kern w:val="1"/>
                <w:sz w:val="16"/>
                <w:szCs w:val="15"/>
                <w:lang w:bidi="it-IT"/>
              </w:rPr>
            </w:pPr>
          </w:p>
          <w:p w14:paraId="430F74A0"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(indirizzo web, autorità o organismo di emanazione, riferimento preciso della documentazione): </w:t>
            </w:r>
          </w:p>
          <w:p w14:paraId="42F9F2CB" w14:textId="77777777" w:rsidR="006A6617" w:rsidRPr="006A6617" w:rsidRDefault="006A6617" w:rsidP="006A6617">
            <w:pPr>
              <w:suppressAutoHyphens/>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
          <w:p w14:paraId="09E43954" w14:textId="77777777" w:rsidR="006A6617" w:rsidRPr="006A6617" w:rsidRDefault="006A6617" w:rsidP="006A6617">
            <w:pPr>
              <w:suppressAutoHyphens/>
              <w:rPr>
                <w:rFonts w:ascii="Arial" w:eastAsia="Calibri" w:hAnsi="Arial" w:cs="Arial"/>
                <w:color w:val="00000A"/>
                <w:kern w:val="1"/>
                <w:sz w:val="28"/>
                <w:szCs w:val="22"/>
                <w:lang w:bidi="it-IT"/>
              </w:rPr>
            </w:pPr>
          </w:p>
        </w:tc>
      </w:tr>
      <w:tr w:rsidR="006A6617" w:rsidRPr="006A6617" w14:paraId="27C9F5C2"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FCB6D6E" w14:textId="77777777" w:rsidR="006A6617" w:rsidRPr="006A6617" w:rsidRDefault="006A6617" w:rsidP="006A6617">
            <w:pPr>
              <w:suppressAutoHyphens/>
              <w:spacing w:before="120" w:after="120"/>
              <w:contextualSpacing/>
              <w:jc w:val="both"/>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lastRenderedPageBreak/>
              <w:t xml:space="preserve">13)  Per quanto riguarda gli </w:t>
            </w:r>
            <w:r w:rsidRPr="006A6617">
              <w:rPr>
                <w:rFonts w:ascii="Arial" w:eastAsia="Calibri" w:hAnsi="Arial" w:cs="Arial"/>
                <w:b/>
                <w:color w:val="000000"/>
                <w:kern w:val="1"/>
                <w:sz w:val="16"/>
                <w:szCs w:val="15"/>
                <w:lang w:bidi="it-IT"/>
              </w:rPr>
              <w:t>eventuali altri requisiti tecnici e professionali</w:t>
            </w:r>
            <w:r w:rsidRPr="006A6617">
              <w:rPr>
                <w:rFonts w:ascii="Arial" w:eastAsia="Calibri" w:hAnsi="Arial" w:cs="Arial"/>
                <w:color w:val="000000"/>
                <w:kern w:val="1"/>
                <w:sz w:val="16"/>
                <w:szCs w:val="15"/>
                <w:lang w:bidi="it-IT"/>
              </w:rPr>
              <w:t xml:space="preserve"> specificati nell'avviso o bando pertinente o nei documenti di gara, l'operatore economico dichiara che:</w:t>
            </w:r>
            <w:r w:rsidRPr="006A6617">
              <w:rPr>
                <w:rFonts w:ascii="Arial" w:eastAsia="Calibri" w:hAnsi="Arial" w:cs="Arial"/>
                <w:color w:val="000000"/>
                <w:kern w:val="1"/>
                <w:sz w:val="16"/>
                <w:szCs w:val="15"/>
                <w:lang w:bidi="it-IT"/>
              </w:rPr>
              <w:br/>
            </w:r>
          </w:p>
          <w:p w14:paraId="3A3213E4" w14:textId="77777777" w:rsidR="006A6617" w:rsidRPr="006A6617" w:rsidRDefault="006A6617" w:rsidP="006A6617">
            <w:pPr>
              <w:suppressAutoHyphens/>
              <w:spacing w:before="120" w:after="120"/>
              <w:rPr>
                <w:rFonts w:ascii="Arial" w:eastAsia="Calibri" w:hAnsi="Arial" w:cs="Arial"/>
                <w:color w:val="000000"/>
                <w:kern w:val="1"/>
                <w:sz w:val="28"/>
                <w:szCs w:val="22"/>
                <w:lang w:bidi="it-IT"/>
              </w:rPr>
            </w:pPr>
            <w:r w:rsidRPr="006A6617">
              <w:rPr>
                <w:rFonts w:ascii="Arial" w:eastAsia="Calibri" w:hAnsi="Arial" w:cs="Arial"/>
                <w:color w:val="000000"/>
                <w:kern w:val="1"/>
                <w:sz w:val="16"/>
                <w:szCs w:val="15"/>
                <w:lang w:bidi="it-IT"/>
              </w:rPr>
              <w:t xml:space="preserve">Se la documentazione pertinente </w:t>
            </w:r>
            <w:r w:rsidRPr="006A6617">
              <w:rPr>
                <w:rFonts w:ascii="Arial" w:eastAsia="Calibri" w:hAnsi="Arial" w:cs="Arial"/>
                <w:b/>
                <w:color w:val="000000"/>
                <w:kern w:val="1"/>
                <w:sz w:val="16"/>
                <w:szCs w:val="15"/>
                <w:lang w:bidi="it-IT"/>
              </w:rPr>
              <w:t>eventualmente</w:t>
            </w:r>
            <w:r w:rsidRPr="006A6617">
              <w:rPr>
                <w:rFonts w:ascii="Arial" w:eastAsia="Calibri" w:hAnsi="Arial" w:cs="Arial"/>
                <w:color w:val="000000"/>
                <w:kern w:val="1"/>
                <w:sz w:val="16"/>
                <w:szCs w:val="15"/>
                <w:lang w:bidi="it-IT"/>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E31E048" w14:textId="77777777" w:rsidR="006A6617" w:rsidRPr="006A6617" w:rsidRDefault="006A6617" w:rsidP="006A6617">
            <w:pPr>
              <w:suppressAutoHyphens/>
              <w:spacing w:before="120" w:after="120"/>
              <w:rPr>
                <w:rFonts w:ascii="Arial" w:eastAsia="Calibri" w:hAnsi="Arial" w:cs="Arial"/>
                <w:color w:val="000000"/>
                <w:kern w:val="1"/>
                <w:sz w:val="16"/>
                <w:szCs w:val="15"/>
                <w:lang w:bidi="it-IT"/>
              </w:rPr>
            </w:pPr>
            <w:r w:rsidRPr="006A6617">
              <w:rPr>
                <w:rFonts w:ascii="Arial" w:eastAsia="Calibri" w:hAnsi="Arial" w:cs="Arial"/>
                <w:color w:val="000000"/>
                <w:kern w:val="1"/>
                <w:sz w:val="16"/>
                <w:szCs w:val="15"/>
                <w:lang w:bidi="it-IT"/>
              </w:rPr>
              <w:t>[……]</w:t>
            </w:r>
            <w:r w:rsidRPr="006A6617">
              <w:rPr>
                <w:rFonts w:ascii="Arial" w:eastAsia="Calibri" w:hAnsi="Arial" w:cs="Arial"/>
                <w:color w:val="000000"/>
                <w:kern w:val="1"/>
                <w:sz w:val="16"/>
                <w:szCs w:val="15"/>
                <w:lang w:bidi="it-IT"/>
              </w:rPr>
              <w:br/>
            </w:r>
            <w:r w:rsidRPr="006A6617">
              <w:rPr>
                <w:rFonts w:ascii="Arial" w:eastAsia="Calibri" w:hAnsi="Arial" w:cs="Arial"/>
                <w:color w:val="000000"/>
                <w:kern w:val="1"/>
                <w:sz w:val="16"/>
                <w:szCs w:val="15"/>
                <w:lang w:bidi="it-IT"/>
              </w:rPr>
              <w:br/>
            </w:r>
            <w:r w:rsidRPr="006A6617">
              <w:rPr>
                <w:rFonts w:ascii="Arial" w:eastAsia="Calibri" w:hAnsi="Arial" w:cs="Arial"/>
                <w:color w:val="000000"/>
                <w:kern w:val="1"/>
                <w:sz w:val="16"/>
                <w:szCs w:val="15"/>
                <w:lang w:bidi="it-IT"/>
              </w:rPr>
              <w:br/>
            </w:r>
            <w:r w:rsidRPr="006A6617">
              <w:rPr>
                <w:rFonts w:ascii="Arial" w:eastAsia="Calibri" w:hAnsi="Arial" w:cs="Arial"/>
                <w:color w:val="000000"/>
                <w:kern w:val="1"/>
                <w:sz w:val="16"/>
                <w:szCs w:val="15"/>
                <w:lang w:bidi="it-IT"/>
              </w:rPr>
              <w:br/>
            </w:r>
            <w:r w:rsidRPr="006A6617">
              <w:rPr>
                <w:rFonts w:ascii="Arial" w:eastAsia="Calibri" w:hAnsi="Arial" w:cs="Arial"/>
                <w:color w:val="000000"/>
                <w:kern w:val="1"/>
                <w:sz w:val="16"/>
                <w:szCs w:val="15"/>
                <w:lang w:bidi="it-IT"/>
              </w:rPr>
              <w:br/>
              <w:t xml:space="preserve">(indirizzo web, autorità o organismo di emanazione, riferimento preciso della documentazione): </w:t>
            </w:r>
          </w:p>
          <w:p w14:paraId="4A75E473" w14:textId="77777777" w:rsidR="006A6617" w:rsidRPr="006A6617" w:rsidRDefault="006A6617" w:rsidP="006A6617">
            <w:pPr>
              <w:suppressAutoHyphens/>
              <w:spacing w:before="120" w:after="120"/>
              <w:rPr>
                <w:rFonts w:ascii="Arial" w:eastAsia="Calibri" w:hAnsi="Arial" w:cs="Arial"/>
                <w:color w:val="000000"/>
                <w:kern w:val="1"/>
                <w:sz w:val="28"/>
                <w:szCs w:val="22"/>
                <w:lang w:bidi="it-IT"/>
              </w:rPr>
            </w:pPr>
            <w:r w:rsidRPr="006A6617">
              <w:rPr>
                <w:rFonts w:ascii="Arial" w:eastAsia="Calibri" w:hAnsi="Arial" w:cs="Arial"/>
                <w:color w:val="000000"/>
                <w:kern w:val="1"/>
                <w:sz w:val="16"/>
                <w:szCs w:val="15"/>
                <w:lang w:bidi="it-IT"/>
              </w:rPr>
              <w:t>[…………..][……….…][………..…]</w:t>
            </w:r>
          </w:p>
        </w:tc>
      </w:tr>
    </w:tbl>
    <w:p w14:paraId="09E5CF20" w14:textId="77777777" w:rsidR="006A6617" w:rsidRPr="006A6617" w:rsidRDefault="006A6617" w:rsidP="006A6617">
      <w:pPr>
        <w:suppressAutoHyphens/>
        <w:spacing w:before="120" w:after="120"/>
        <w:jc w:val="both"/>
        <w:rPr>
          <w:rFonts w:ascii="Arial" w:eastAsia="Calibri" w:hAnsi="Arial" w:cs="Arial"/>
          <w:color w:val="000000"/>
          <w:kern w:val="1"/>
          <w:sz w:val="16"/>
          <w:szCs w:val="15"/>
          <w:lang w:bidi="it-IT"/>
        </w:rPr>
      </w:pPr>
    </w:p>
    <w:p w14:paraId="2D154F71" w14:textId="77777777" w:rsidR="006A6617" w:rsidRPr="006A6617" w:rsidRDefault="006A6617" w:rsidP="006A6617">
      <w:pPr>
        <w:keepNext/>
        <w:suppressAutoHyphens/>
        <w:jc w:val="center"/>
        <w:rPr>
          <w:rFonts w:ascii="Arial" w:eastAsia="Calibri" w:hAnsi="Arial" w:cs="Arial"/>
          <w:smallCaps/>
          <w:color w:val="000000"/>
          <w:kern w:val="2"/>
          <w:lang w:bidi="it-IT"/>
        </w:rPr>
      </w:pPr>
      <w:r w:rsidRPr="006A6617">
        <w:rPr>
          <w:rFonts w:ascii="Arial" w:eastAsia="Calibri" w:hAnsi="Arial" w:cs="Arial"/>
          <w:caps/>
          <w:smallCaps/>
          <w:color w:val="000000"/>
          <w:kern w:val="1"/>
          <w:lang w:bidi="it-IT"/>
        </w:rPr>
        <w:t xml:space="preserve">D: SISTEMI di garanzia della qualità e norme di gestione ambientale </w:t>
      </w:r>
      <w:r w:rsidRPr="006A6617">
        <w:rPr>
          <w:rFonts w:ascii="Arial" w:eastAsia="Calibri" w:hAnsi="Arial" w:cs="Arial"/>
          <w:smallCaps/>
          <w:color w:val="000000"/>
          <w:kern w:val="2"/>
          <w:lang w:bidi="it-IT"/>
        </w:rPr>
        <w:t>(Articolo 105 del Codice)</w:t>
      </w:r>
    </w:p>
    <w:p w14:paraId="25955F1F" w14:textId="77777777" w:rsidR="006A6617" w:rsidRPr="006A6617" w:rsidRDefault="006A6617" w:rsidP="006A6617">
      <w:pPr>
        <w:keepNext/>
        <w:suppressAutoHyphens/>
        <w:jc w:val="center"/>
        <w:rPr>
          <w:rFonts w:ascii="Arial" w:eastAsia="Calibri" w:hAnsi="Arial" w:cs="Arial"/>
          <w:smallCaps/>
          <w:color w:val="000000"/>
          <w:kern w:val="2"/>
          <w:sz w:val="18"/>
          <w:szCs w:val="16"/>
          <w:lang w:bidi="it-IT"/>
        </w:rPr>
      </w:pPr>
    </w:p>
    <w:tbl>
      <w:tblPr>
        <w:tblW w:w="9639" w:type="dxa"/>
        <w:jc w:val="center"/>
        <w:tblLayout w:type="fixed"/>
        <w:tblCellMar>
          <w:left w:w="93" w:type="dxa"/>
        </w:tblCellMar>
        <w:tblLook w:val="0000" w:firstRow="0" w:lastRow="0" w:firstColumn="0" w:lastColumn="0" w:noHBand="0" w:noVBand="0"/>
      </w:tblPr>
      <w:tblGrid>
        <w:gridCol w:w="9639"/>
      </w:tblGrid>
      <w:tr w:rsidR="006A6617" w:rsidRPr="006A6617" w14:paraId="2E2750E0" w14:textId="77777777" w:rsidTr="009E3BAA">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6E6EDD29" w14:textId="77777777" w:rsidR="006A6617" w:rsidRPr="006A6617" w:rsidRDefault="006A6617" w:rsidP="006A6617">
            <w:pPr>
              <w:suppressAutoHyphens/>
              <w:rPr>
                <w:rFonts w:ascii="Arial" w:eastAsia="Calibri" w:hAnsi="Arial" w:cs="Arial"/>
                <w:b/>
                <w:color w:val="00000A"/>
                <w:kern w:val="1"/>
                <w:sz w:val="16"/>
                <w:szCs w:val="15"/>
                <w:lang w:bidi="it-IT"/>
              </w:rPr>
            </w:pPr>
            <w:r w:rsidRPr="006A6617">
              <w:rPr>
                <w:rFonts w:ascii="Arial" w:eastAsia="Calibri" w:hAnsi="Arial" w:cs="Arial"/>
                <w:b/>
                <w:color w:val="00000A"/>
                <w:kern w:val="1"/>
                <w:sz w:val="16"/>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35567944" w14:textId="77777777" w:rsidR="006A6617" w:rsidRPr="006A6617" w:rsidRDefault="006A6617" w:rsidP="006A6617">
      <w:pPr>
        <w:suppressAutoHyphens/>
        <w:rPr>
          <w:rFonts w:ascii="Arial" w:eastAsia="Calibri" w:hAnsi="Arial" w:cs="Arial"/>
          <w:color w:val="00000A"/>
          <w:w w:val="0"/>
          <w:kern w:val="1"/>
          <w:sz w:val="12"/>
          <w:szCs w:val="12"/>
          <w:lang w:bidi="it-IT"/>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6A6617" w:rsidRPr="006A6617" w14:paraId="3DB57667"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1770204"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w w:val="0"/>
                <w:kern w:val="1"/>
                <w:sz w:val="16"/>
                <w:szCs w:val="15"/>
                <w:lang w:bidi="it-IT"/>
              </w:rPr>
              <w:t>Sistemi di garanzia della qualità e norme di gestione ambientale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D9524E6"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w w:val="0"/>
                <w:kern w:val="1"/>
                <w:sz w:val="16"/>
                <w:szCs w:val="15"/>
                <w:lang w:bidi="it-IT"/>
              </w:rPr>
              <w:t>Risposta:</w:t>
            </w:r>
          </w:p>
        </w:tc>
      </w:tr>
      <w:tr w:rsidR="006A6617" w:rsidRPr="006A6617" w14:paraId="61D121E9"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58C2801" w14:textId="77777777" w:rsidR="006A6617" w:rsidRPr="006A6617" w:rsidRDefault="006A6617" w:rsidP="006A6617">
            <w:pPr>
              <w:suppressAutoHyphens/>
              <w:spacing w:before="120" w:after="120"/>
              <w:rPr>
                <w:rFonts w:ascii="Arial" w:eastAsia="Calibri" w:hAnsi="Arial" w:cs="Arial"/>
                <w:b/>
                <w:color w:val="00000A"/>
                <w:kern w:val="1"/>
                <w:sz w:val="16"/>
                <w:szCs w:val="15"/>
                <w:lang w:bidi="it-IT"/>
              </w:rPr>
            </w:pPr>
            <w:r w:rsidRPr="006A6617">
              <w:rPr>
                <w:rFonts w:ascii="Arial" w:eastAsia="Calibri" w:hAnsi="Arial" w:cs="Arial"/>
                <w:color w:val="00000A"/>
                <w:w w:val="0"/>
                <w:kern w:val="1"/>
                <w:sz w:val="16"/>
                <w:szCs w:val="15"/>
                <w:lang w:bidi="it-IT"/>
              </w:rPr>
              <w:t xml:space="preserve">L'operatore economico potrà presentare </w:t>
            </w:r>
            <w:r w:rsidRPr="006A6617">
              <w:rPr>
                <w:rFonts w:ascii="Arial" w:eastAsia="Calibri" w:hAnsi="Arial" w:cs="Arial"/>
                <w:b/>
                <w:color w:val="00000A"/>
                <w:kern w:val="1"/>
                <w:sz w:val="16"/>
                <w:szCs w:val="15"/>
                <w:lang w:bidi="it-IT"/>
              </w:rPr>
              <w:t>certificati</w:t>
            </w:r>
            <w:r w:rsidRPr="006A6617">
              <w:rPr>
                <w:rFonts w:ascii="Arial" w:eastAsia="Calibri" w:hAnsi="Arial" w:cs="Arial"/>
                <w:color w:val="00000A"/>
                <w:w w:val="0"/>
                <w:kern w:val="1"/>
                <w:sz w:val="16"/>
                <w:szCs w:val="15"/>
                <w:lang w:bidi="it-IT"/>
              </w:rPr>
              <w:t xml:space="preserve"> rilasciati da organismi indipendenti per attestare che egli soddisfa determinate </w:t>
            </w:r>
            <w:r w:rsidRPr="006A6617">
              <w:rPr>
                <w:rFonts w:ascii="Arial" w:eastAsia="Calibri" w:hAnsi="Arial" w:cs="Arial"/>
                <w:b/>
                <w:color w:val="00000A"/>
                <w:kern w:val="1"/>
                <w:sz w:val="16"/>
                <w:szCs w:val="15"/>
                <w:lang w:bidi="it-IT"/>
              </w:rPr>
              <w:t>norme di garanzia della qualità</w:t>
            </w:r>
            <w:r w:rsidRPr="006A6617">
              <w:rPr>
                <w:rFonts w:ascii="Arial" w:eastAsia="Calibri" w:hAnsi="Arial" w:cs="Arial"/>
                <w:color w:val="00000A"/>
                <w:w w:val="0"/>
                <w:kern w:val="1"/>
                <w:sz w:val="16"/>
                <w:szCs w:val="15"/>
                <w:lang w:bidi="it-IT"/>
              </w:rPr>
              <w:t>, compresa l'accessibilità per le persone con disabilità?</w:t>
            </w:r>
          </w:p>
          <w:p w14:paraId="1CE79F5C"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b/>
                <w:color w:val="00000A"/>
                <w:kern w:val="1"/>
                <w:sz w:val="16"/>
                <w:szCs w:val="15"/>
                <w:lang w:bidi="it-IT"/>
              </w:rPr>
              <w:t>In caso negativo</w:t>
            </w:r>
            <w:r w:rsidRPr="006A6617">
              <w:rPr>
                <w:rFonts w:ascii="Arial" w:eastAsia="Calibri" w:hAnsi="Arial" w:cs="Arial"/>
                <w:color w:val="00000A"/>
                <w:w w:val="0"/>
                <w:kern w:val="1"/>
                <w:sz w:val="16"/>
                <w:szCs w:val="15"/>
                <w:lang w:bidi="it-IT"/>
              </w:rPr>
              <w:t>, spiegare perché e precisare di quali altri mezzi di prova relativi al programma di garanzia della qualità si dispone:</w:t>
            </w:r>
          </w:p>
          <w:p w14:paraId="7CD93C99"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4F6B1EB"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roofErr w:type="gramStart"/>
            <w:r w:rsidRPr="006A6617">
              <w:rPr>
                <w:rFonts w:ascii="Arial" w:eastAsia="Calibri" w:hAnsi="Arial" w:cs="Arial"/>
                <w:color w:val="00000A"/>
                <w:w w:val="0"/>
                <w:kern w:val="1"/>
                <w:sz w:val="16"/>
                <w:szCs w:val="15"/>
                <w:lang w:bidi="it-IT"/>
              </w:rPr>
              <w:t>[ ]</w:t>
            </w:r>
            <w:proofErr w:type="gramEnd"/>
            <w:r w:rsidRPr="006A6617">
              <w:rPr>
                <w:rFonts w:ascii="Arial" w:eastAsia="Calibri" w:hAnsi="Arial" w:cs="Arial"/>
                <w:color w:val="00000A"/>
                <w:w w:val="0"/>
                <w:kern w:val="1"/>
                <w:sz w:val="16"/>
                <w:szCs w:val="15"/>
                <w:lang w:bidi="it-IT"/>
              </w:rPr>
              <w:t xml:space="preserve"> Sì [ ] No</w:t>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t>[………..…] [</w:t>
            </w:r>
            <w:proofErr w:type="gramStart"/>
            <w:r w:rsidRPr="006A6617">
              <w:rPr>
                <w:rFonts w:ascii="Arial" w:eastAsia="Calibri" w:hAnsi="Arial" w:cs="Arial"/>
                <w:color w:val="00000A"/>
                <w:w w:val="0"/>
                <w:kern w:val="1"/>
                <w:sz w:val="16"/>
                <w:szCs w:val="15"/>
                <w:lang w:bidi="it-IT"/>
              </w:rPr>
              <w:t>…….</w:t>
            </w:r>
            <w:proofErr w:type="gramEnd"/>
            <w:r w:rsidRPr="006A6617">
              <w:rPr>
                <w:rFonts w:ascii="Arial" w:eastAsia="Calibri" w:hAnsi="Arial" w:cs="Arial"/>
                <w:color w:val="00000A"/>
                <w:w w:val="0"/>
                <w:kern w:val="1"/>
                <w:sz w:val="16"/>
                <w:szCs w:val="15"/>
                <w:lang w:bidi="it-IT"/>
              </w:rPr>
              <w:t>……]</w:t>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kern w:val="1"/>
                <w:sz w:val="16"/>
                <w:szCs w:val="15"/>
                <w:lang w:bidi="it-IT"/>
              </w:rPr>
              <w:t>(indirizzo web, autorità o organismo di emanazione, riferimento preciso della documentazione):</w:t>
            </w:r>
          </w:p>
          <w:p w14:paraId="7714536B"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p>
        </w:tc>
      </w:tr>
      <w:tr w:rsidR="006A6617" w:rsidRPr="006A6617" w14:paraId="00A9D2BA" w14:textId="77777777" w:rsidTr="009E3BAA">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F0ED32B" w14:textId="77777777" w:rsidR="006A6617" w:rsidRPr="006A6617" w:rsidRDefault="006A6617" w:rsidP="006A6617">
            <w:pPr>
              <w:suppressAutoHyphens/>
              <w:spacing w:before="120" w:after="120"/>
              <w:rPr>
                <w:rFonts w:ascii="Arial" w:eastAsia="Calibri" w:hAnsi="Arial" w:cs="Arial"/>
                <w:b/>
                <w:color w:val="00000A"/>
                <w:kern w:val="1"/>
                <w:sz w:val="16"/>
                <w:szCs w:val="15"/>
                <w:lang w:bidi="it-IT"/>
              </w:rPr>
            </w:pPr>
            <w:r w:rsidRPr="006A6617">
              <w:rPr>
                <w:rFonts w:ascii="Arial" w:eastAsia="Calibri" w:hAnsi="Arial" w:cs="Arial"/>
                <w:color w:val="00000A"/>
                <w:w w:val="0"/>
                <w:kern w:val="1"/>
                <w:sz w:val="16"/>
                <w:szCs w:val="15"/>
                <w:lang w:bidi="it-IT"/>
              </w:rPr>
              <w:t xml:space="preserve">L'operatore economico potrà presentare </w:t>
            </w:r>
            <w:r w:rsidRPr="006A6617">
              <w:rPr>
                <w:rFonts w:ascii="Arial" w:eastAsia="Calibri" w:hAnsi="Arial" w:cs="Arial"/>
                <w:b/>
                <w:color w:val="00000A"/>
                <w:kern w:val="1"/>
                <w:sz w:val="16"/>
                <w:szCs w:val="15"/>
                <w:lang w:bidi="it-IT"/>
              </w:rPr>
              <w:t>certificati</w:t>
            </w:r>
            <w:r w:rsidRPr="006A6617">
              <w:rPr>
                <w:rFonts w:ascii="Arial" w:eastAsia="Calibri" w:hAnsi="Arial" w:cs="Arial"/>
                <w:color w:val="00000A"/>
                <w:w w:val="0"/>
                <w:kern w:val="1"/>
                <w:sz w:val="16"/>
                <w:szCs w:val="15"/>
                <w:lang w:bidi="it-IT"/>
              </w:rPr>
              <w:t xml:space="preserve"> rilasciati da organismi indipendenti per attestare che egli rispetta determinati </w:t>
            </w:r>
            <w:r w:rsidRPr="006A6617">
              <w:rPr>
                <w:rFonts w:ascii="Arial" w:eastAsia="Calibri" w:hAnsi="Arial" w:cs="Arial"/>
                <w:b/>
                <w:color w:val="00000A"/>
                <w:w w:val="0"/>
                <w:kern w:val="1"/>
                <w:sz w:val="16"/>
                <w:szCs w:val="15"/>
                <w:lang w:bidi="it-IT"/>
              </w:rPr>
              <w:t>sistemi o</w:t>
            </w:r>
            <w:r w:rsidRPr="006A6617">
              <w:rPr>
                <w:rFonts w:ascii="Arial" w:eastAsia="Calibri" w:hAnsi="Arial" w:cs="Arial"/>
                <w:color w:val="00000A"/>
                <w:w w:val="0"/>
                <w:kern w:val="1"/>
                <w:sz w:val="16"/>
                <w:szCs w:val="15"/>
                <w:lang w:bidi="it-IT"/>
              </w:rPr>
              <w:t xml:space="preserve"> </w:t>
            </w:r>
            <w:r w:rsidRPr="006A6617">
              <w:rPr>
                <w:rFonts w:ascii="Arial" w:eastAsia="Calibri" w:hAnsi="Arial" w:cs="Arial"/>
                <w:b/>
                <w:color w:val="00000A"/>
                <w:kern w:val="1"/>
                <w:sz w:val="16"/>
                <w:szCs w:val="15"/>
                <w:lang w:bidi="it-IT"/>
              </w:rPr>
              <w:t>norme di gestione ambientale</w:t>
            </w:r>
            <w:r w:rsidRPr="006A6617">
              <w:rPr>
                <w:rFonts w:ascii="Arial" w:eastAsia="Calibri" w:hAnsi="Arial" w:cs="Arial"/>
                <w:color w:val="00000A"/>
                <w:w w:val="0"/>
                <w:kern w:val="1"/>
                <w:sz w:val="16"/>
                <w:szCs w:val="15"/>
                <w:lang w:bidi="it-IT"/>
              </w:rPr>
              <w:t>?</w:t>
            </w:r>
          </w:p>
          <w:p w14:paraId="66C7E532"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b/>
                <w:color w:val="00000A"/>
                <w:kern w:val="1"/>
                <w:sz w:val="16"/>
                <w:szCs w:val="15"/>
                <w:lang w:bidi="it-IT"/>
              </w:rPr>
              <w:t>In caso negativo</w:t>
            </w:r>
            <w:r w:rsidRPr="006A6617">
              <w:rPr>
                <w:rFonts w:ascii="Arial" w:eastAsia="Calibri" w:hAnsi="Arial" w:cs="Arial"/>
                <w:color w:val="00000A"/>
                <w:w w:val="0"/>
                <w:kern w:val="1"/>
                <w:sz w:val="16"/>
                <w:szCs w:val="15"/>
                <w:lang w:bidi="it-IT"/>
              </w:rPr>
              <w:t xml:space="preserve">, spiegare perché e precisare di quali altri mezzi di prova relativi ai </w:t>
            </w:r>
            <w:r w:rsidRPr="006A6617">
              <w:rPr>
                <w:rFonts w:ascii="Arial" w:eastAsia="Calibri" w:hAnsi="Arial" w:cs="Arial"/>
                <w:b/>
                <w:color w:val="00000A"/>
                <w:w w:val="0"/>
                <w:kern w:val="1"/>
                <w:sz w:val="16"/>
                <w:szCs w:val="15"/>
                <w:lang w:bidi="it-IT"/>
              </w:rPr>
              <w:t>sistemi o</w:t>
            </w:r>
            <w:r w:rsidRPr="006A6617">
              <w:rPr>
                <w:rFonts w:ascii="Arial" w:eastAsia="Calibri" w:hAnsi="Arial" w:cs="Arial"/>
                <w:color w:val="00000A"/>
                <w:w w:val="0"/>
                <w:kern w:val="1"/>
                <w:sz w:val="16"/>
                <w:szCs w:val="15"/>
                <w:lang w:bidi="it-IT"/>
              </w:rPr>
              <w:t xml:space="preserve"> </w:t>
            </w:r>
            <w:r w:rsidRPr="006A6617">
              <w:rPr>
                <w:rFonts w:ascii="Arial" w:eastAsia="Calibri" w:hAnsi="Arial" w:cs="Arial"/>
                <w:b/>
                <w:color w:val="00000A"/>
                <w:kern w:val="1"/>
                <w:sz w:val="16"/>
                <w:szCs w:val="15"/>
                <w:lang w:bidi="it-IT"/>
              </w:rPr>
              <w:t>norme di gestione ambientale</w:t>
            </w:r>
            <w:r w:rsidRPr="006A6617">
              <w:rPr>
                <w:rFonts w:ascii="Arial" w:eastAsia="Calibri" w:hAnsi="Arial" w:cs="Arial"/>
                <w:color w:val="00000A"/>
                <w:w w:val="0"/>
                <w:kern w:val="1"/>
                <w:sz w:val="16"/>
                <w:szCs w:val="15"/>
                <w:lang w:bidi="it-IT"/>
              </w:rPr>
              <w:t xml:space="preserve"> si dispone:</w:t>
            </w:r>
          </w:p>
          <w:p w14:paraId="1DB0A16F"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C2DD2E1"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proofErr w:type="gramStart"/>
            <w:r w:rsidRPr="006A6617">
              <w:rPr>
                <w:rFonts w:ascii="Arial" w:eastAsia="Calibri" w:hAnsi="Arial" w:cs="Arial"/>
                <w:color w:val="00000A"/>
                <w:w w:val="0"/>
                <w:kern w:val="1"/>
                <w:sz w:val="16"/>
                <w:szCs w:val="15"/>
                <w:lang w:bidi="it-IT"/>
              </w:rPr>
              <w:t>[ ]</w:t>
            </w:r>
            <w:proofErr w:type="gramEnd"/>
            <w:r w:rsidRPr="006A6617">
              <w:rPr>
                <w:rFonts w:ascii="Arial" w:eastAsia="Calibri" w:hAnsi="Arial" w:cs="Arial"/>
                <w:color w:val="00000A"/>
                <w:w w:val="0"/>
                <w:kern w:val="1"/>
                <w:sz w:val="16"/>
                <w:szCs w:val="15"/>
                <w:lang w:bidi="it-IT"/>
              </w:rPr>
              <w:t xml:space="preserve"> Sì [ ] No</w:t>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t>[………..…] […………]</w:t>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w w:val="0"/>
                <w:kern w:val="1"/>
                <w:sz w:val="16"/>
                <w:szCs w:val="15"/>
                <w:lang w:bidi="it-IT"/>
              </w:rPr>
              <w:br/>
            </w:r>
            <w:r w:rsidRPr="006A6617">
              <w:rPr>
                <w:rFonts w:ascii="Arial" w:eastAsia="Calibri" w:hAnsi="Arial" w:cs="Arial"/>
                <w:color w:val="00000A"/>
                <w:kern w:val="1"/>
                <w:sz w:val="16"/>
                <w:szCs w:val="15"/>
                <w:lang w:bidi="it-IT"/>
              </w:rPr>
              <w:t>(indirizzo web, autorità o organismo di emanazione, riferimento preciso della documentazione):</w:t>
            </w:r>
          </w:p>
          <w:p w14:paraId="24FFB404"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 xml:space="preserve"> […………][……..…][……..…]</w:t>
            </w:r>
          </w:p>
        </w:tc>
      </w:tr>
    </w:tbl>
    <w:p w14:paraId="43C3599E" w14:textId="77777777" w:rsidR="003F0C96" w:rsidRDefault="003F0C96" w:rsidP="003F0C96">
      <w:pPr>
        <w:rPr>
          <w:b/>
        </w:rPr>
      </w:pPr>
    </w:p>
    <w:p w14:paraId="3851E514" w14:textId="77777777" w:rsidR="003F0C96" w:rsidRDefault="003F0C96" w:rsidP="003F0C96">
      <w:pPr>
        <w:rPr>
          <w:b/>
        </w:rPr>
      </w:pPr>
    </w:p>
    <w:p w14:paraId="008A77E6" w14:textId="51F6AA96" w:rsidR="003F0C96" w:rsidRPr="002C7E8D" w:rsidRDefault="006A6617" w:rsidP="003F0C96">
      <w:pPr>
        <w:keepNext/>
        <w:suppressAutoHyphens/>
        <w:jc w:val="both"/>
        <w:rPr>
          <w:rFonts w:eastAsia="Calibri"/>
          <w:b/>
          <w:smallCaps/>
          <w:color w:val="2F5496" w:themeColor="accent1" w:themeShade="BF"/>
          <w:kern w:val="1"/>
          <w:sz w:val="16"/>
          <w:szCs w:val="16"/>
          <w:lang w:bidi="it-IT"/>
        </w:rPr>
      </w:pPr>
      <w:r>
        <w:rPr>
          <w:rFonts w:ascii="Arial" w:eastAsia="Calibri" w:hAnsi="Arial" w:cs="Arial"/>
          <w:caps/>
          <w:smallCaps/>
          <w:color w:val="2F5496" w:themeColor="accent1" w:themeShade="BF"/>
          <w:kern w:val="1"/>
          <w:sz w:val="16"/>
          <w:szCs w:val="16"/>
          <w:lang w:bidi="it-IT"/>
        </w:rPr>
        <w:t>e</w:t>
      </w:r>
      <w:r w:rsidR="003F0C96" w:rsidRPr="002C7E8D">
        <w:rPr>
          <w:rFonts w:ascii="Arial" w:eastAsia="Calibri" w:hAnsi="Arial" w:cs="Arial"/>
          <w:caps/>
          <w:smallCaps/>
          <w:color w:val="2F5496" w:themeColor="accent1" w:themeShade="BF"/>
          <w:kern w:val="1"/>
          <w:sz w:val="16"/>
          <w:szCs w:val="16"/>
          <w:lang w:bidi="it-IT"/>
        </w:rPr>
        <w:t>: REQUISITI SPECIFICI DEL PNRR RELATIVI AL RISPETTO DEGLI OBBLIGHI SULLE PARI OPPORTUNITà</w:t>
      </w:r>
    </w:p>
    <w:p w14:paraId="5B26680D" w14:textId="77777777" w:rsidR="003F0C96" w:rsidRDefault="003F0C96" w:rsidP="003F0C96">
      <w:pPr>
        <w:rPr>
          <w:b/>
        </w:rPr>
      </w:pPr>
    </w:p>
    <w:p w14:paraId="6B72AF16" w14:textId="77777777" w:rsidR="003F0C96" w:rsidRDefault="003F0C96" w:rsidP="003F0C96">
      <w:pPr>
        <w:rPr>
          <w:b/>
        </w:rPr>
      </w:pPr>
    </w:p>
    <w:tbl>
      <w:tblPr>
        <w:tblW w:w="922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103"/>
        <w:gridCol w:w="4117"/>
      </w:tblGrid>
      <w:tr w:rsidR="003F0C96" w:rsidRPr="00FB7DF8" w14:paraId="70FFBB84" w14:textId="77777777" w:rsidTr="002C7E8D">
        <w:trPr>
          <w:cantSplit/>
          <w:trHeight w:val="372"/>
          <w:jc w:val="center"/>
        </w:trPr>
        <w:tc>
          <w:tcPr>
            <w:tcW w:w="9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B3C7AB" w14:textId="77777777" w:rsidR="003F0C96" w:rsidRPr="002C7E8D" w:rsidRDefault="003F0C96" w:rsidP="002C7E8D">
            <w:pPr>
              <w:rPr>
                <w:rFonts w:ascii="Arial" w:hAnsi="Arial" w:cs="Arial"/>
                <w:b/>
                <w:color w:val="2F5496" w:themeColor="accent1" w:themeShade="BF"/>
                <w:sz w:val="15"/>
                <w:szCs w:val="15"/>
              </w:rPr>
            </w:pPr>
            <w:r w:rsidRPr="002C7E8D">
              <w:rPr>
                <w:rFonts w:ascii="Arial" w:hAnsi="Arial" w:cs="Arial"/>
                <w:b/>
                <w:i/>
                <w:iCs/>
                <w:color w:val="2F5496" w:themeColor="accent1" w:themeShade="BF"/>
                <w:sz w:val="15"/>
                <w:szCs w:val="15"/>
              </w:rPr>
              <w:t>eventuale, se l’Appaltatore occupa un numero di dipendenti superiore a 50</w:t>
            </w:r>
          </w:p>
        </w:tc>
      </w:tr>
      <w:tr w:rsidR="003F0C96" w:rsidRPr="00FB7DF8" w14:paraId="4C6C90CF"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C9B356" w14:textId="77777777" w:rsidR="003F0C96" w:rsidRPr="002C7E8D" w:rsidRDefault="003F0C96" w:rsidP="002C7E8D">
            <w:pPr>
              <w:jc w:val="both"/>
              <w:rPr>
                <w:rFonts w:ascii="Arial" w:hAnsi="Arial" w:cs="Arial"/>
                <w:bCs/>
                <w:color w:val="2F5496" w:themeColor="accent1" w:themeShade="BF"/>
                <w:sz w:val="15"/>
                <w:szCs w:val="15"/>
              </w:rPr>
            </w:pPr>
            <w:r w:rsidRPr="002C7E8D">
              <w:rPr>
                <w:rFonts w:ascii="Arial" w:hAnsi="Arial" w:cs="Arial"/>
                <w:b/>
                <w:color w:val="2F5496" w:themeColor="accent1" w:themeShade="BF"/>
                <w:sz w:val="15"/>
                <w:szCs w:val="15"/>
              </w:rPr>
              <w:t xml:space="preserve">L’operatore economico dichiara: </w:t>
            </w:r>
          </w:p>
          <w:p w14:paraId="5DF1B1CC" w14:textId="54956FE9" w:rsidR="003F0C96" w:rsidRPr="002C7E8D" w:rsidRDefault="003F0C96" w:rsidP="002C7E8D">
            <w:pPr>
              <w:jc w:val="both"/>
              <w:rPr>
                <w:rFonts w:ascii="Arial" w:hAnsi="Arial" w:cs="Arial"/>
                <w:b/>
                <w:bCs/>
                <w:i/>
                <w:iCs/>
                <w:color w:val="2F5496" w:themeColor="accent1" w:themeShade="BF"/>
                <w:sz w:val="15"/>
                <w:szCs w:val="15"/>
              </w:rPr>
            </w:pPr>
            <w:r w:rsidRPr="002C7E8D">
              <w:rPr>
                <w:rFonts w:ascii="Arial" w:hAnsi="Arial" w:cs="Arial"/>
                <w:color w:val="2F5496" w:themeColor="accent1" w:themeShade="BF"/>
                <w:sz w:val="15"/>
                <w:szCs w:val="15"/>
              </w:rPr>
              <w:t xml:space="preserve">atteso che, ai sensi dell’articolo 47, co. 2, del D.L. 31 maggio 2021, n. 77, gli operatori economici che occupano oltre cinquanta (50) dipendenti, sono tenuti alla redazione biennale del rapporto sulla situazione del personale ai sensi dell’articolo 46 del </w:t>
            </w:r>
            <w:proofErr w:type="spellStart"/>
            <w:r w:rsidRPr="002C7E8D">
              <w:rPr>
                <w:rFonts w:ascii="Arial" w:hAnsi="Arial" w:cs="Arial"/>
                <w:color w:val="2F5496" w:themeColor="accent1" w:themeShade="BF"/>
                <w:sz w:val="15"/>
                <w:szCs w:val="15"/>
              </w:rPr>
              <w:t>D.Lgs.</w:t>
            </w:r>
            <w:proofErr w:type="spellEnd"/>
            <w:r w:rsidRPr="002C7E8D">
              <w:rPr>
                <w:rFonts w:ascii="Arial" w:hAnsi="Arial" w:cs="Arial"/>
                <w:color w:val="2F5496" w:themeColor="accent1" w:themeShade="BF"/>
                <w:sz w:val="15"/>
                <w:szCs w:val="15"/>
              </w:rPr>
              <w:t xml:space="preserve"> 11 aprile 2006, n. 198 (di seguito, “</w:t>
            </w:r>
            <w:r w:rsidRPr="002C7E8D">
              <w:rPr>
                <w:rFonts w:ascii="Arial" w:hAnsi="Arial" w:cs="Arial"/>
                <w:b/>
                <w:bCs/>
                <w:i/>
                <w:iCs/>
                <w:color w:val="2F5496" w:themeColor="accent1" w:themeShade="BF"/>
                <w:sz w:val="15"/>
                <w:szCs w:val="15"/>
              </w:rPr>
              <w:t>Codice delle Pari Opportunità</w:t>
            </w:r>
            <w:r w:rsidRPr="002C7E8D">
              <w:rPr>
                <w:rFonts w:ascii="Arial" w:hAnsi="Arial" w:cs="Arial"/>
                <w:color w:val="2F5496" w:themeColor="accent1" w:themeShade="BF"/>
                <w:sz w:val="15"/>
                <w:szCs w:val="15"/>
              </w:rPr>
              <w:t xml:space="preserve">”), </w:t>
            </w:r>
            <w:r w:rsidRPr="002C7E8D">
              <w:rPr>
                <w:rFonts w:ascii="Arial" w:hAnsi="Arial" w:cs="Arial"/>
                <w:b/>
                <w:bCs/>
                <w:color w:val="2F5496" w:themeColor="accent1" w:themeShade="BF"/>
                <w:sz w:val="15"/>
                <w:szCs w:val="15"/>
              </w:rPr>
              <w:t>di aver prodotto</w:t>
            </w:r>
            <w:r>
              <w:rPr>
                <w:rFonts w:ascii="Arial" w:hAnsi="Arial" w:cs="Arial"/>
                <w:color w:val="2F5496" w:themeColor="accent1" w:themeShade="BF"/>
                <w:sz w:val="15"/>
                <w:szCs w:val="15"/>
              </w:rPr>
              <w:t xml:space="preserve">, contestualmente alla presentazione del predetto DGUE, </w:t>
            </w:r>
            <w:r w:rsidRPr="002C7E8D">
              <w:rPr>
                <w:rFonts w:ascii="Arial" w:hAnsi="Arial" w:cs="Arial"/>
                <w:color w:val="2F5496" w:themeColor="accent1" w:themeShade="BF"/>
                <w:sz w:val="15"/>
                <w:szCs w:val="15"/>
              </w:rPr>
              <w:t xml:space="preserve">copia dell’ultimo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tc>
        <w:tc>
          <w:tcPr>
            <w:tcW w:w="4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ECADC" w14:textId="77777777" w:rsidR="003F0C96" w:rsidRPr="002C7E8D" w:rsidRDefault="003F0C96" w:rsidP="002C7E8D">
            <w:pPr>
              <w:jc w:val="center"/>
              <w:rPr>
                <w:rFonts w:ascii="Arial" w:hAnsi="Arial" w:cs="Arial"/>
                <w:b/>
                <w:color w:val="2F5496" w:themeColor="accent1" w:themeShade="BF"/>
                <w:sz w:val="15"/>
                <w:szCs w:val="15"/>
              </w:rPr>
            </w:pPr>
            <w:r w:rsidRPr="002C7E8D">
              <w:rPr>
                <w:rFonts w:ascii="Arial" w:hAnsi="Arial" w:cs="Arial"/>
                <w:b/>
                <w:bCs/>
                <w:color w:val="2F5496" w:themeColor="accent1" w:themeShade="BF"/>
                <w:sz w:val="15"/>
                <w:szCs w:val="15"/>
              </w:rPr>
              <w:t xml:space="preserve">SI </w:t>
            </w:r>
            <w:sdt>
              <w:sdtPr>
                <w:rPr>
                  <w:rFonts w:ascii="Arial" w:hAnsi="Arial" w:cs="Arial"/>
                  <w:b/>
                  <w:bCs/>
                  <w:color w:val="2F5496" w:themeColor="accent1" w:themeShade="BF"/>
                  <w:sz w:val="15"/>
                  <w:szCs w:val="15"/>
                </w:rPr>
                <w:id w:val="1581023026"/>
                <w14:checkbox>
                  <w14:checked w14:val="0"/>
                  <w14:checkedState w14:val="2612" w14:font="MS Gothic"/>
                  <w14:uncheckedState w14:val="2610" w14:font="MS Gothic"/>
                </w14:checkbox>
              </w:sdtPr>
              <w:sdtContent>
                <w:r w:rsidRPr="002C7E8D">
                  <w:rPr>
                    <w:rFonts w:ascii="MS Gothic" w:eastAsia="MS Gothic" w:hAnsi="MS Gothic" w:cs="Arial" w:hint="eastAsia"/>
                    <w:b/>
                    <w:bCs/>
                    <w:color w:val="2F5496" w:themeColor="accent1" w:themeShade="BF"/>
                    <w:sz w:val="15"/>
                    <w:szCs w:val="15"/>
                  </w:rPr>
                  <w:t>☐</w:t>
                </w:r>
              </w:sdtContent>
            </w:sdt>
          </w:p>
          <w:p w14:paraId="2FF9150B" w14:textId="77777777" w:rsidR="003F0C96" w:rsidRDefault="003F0C96" w:rsidP="002C7E8D">
            <w:pPr>
              <w:jc w:val="center"/>
              <w:rPr>
                <w:rFonts w:ascii="Arial" w:hAnsi="Arial" w:cs="Arial"/>
                <w:i/>
                <w:iCs/>
                <w:color w:val="2F5496" w:themeColor="accent1" w:themeShade="BF"/>
                <w:sz w:val="15"/>
                <w:szCs w:val="15"/>
              </w:rPr>
            </w:pPr>
          </w:p>
          <w:p w14:paraId="01A9068A" w14:textId="77777777" w:rsidR="003F0C96" w:rsidRPr="002C7E8D" w:rsidRDefault="003F0C96" w:rsidP="002C7E8D">
            <w:pPr>
              <w:jc w:val="center"/>
              <w:rPr>
                <w:rFonts w:ascii="Arial" w:hAnsi="Arial" w:cs="Arial"/>
                <w:b/>
                <w:color w:val="2F5496" w:themeColor="accent1" w:themeShade="BF"/>
                <w:sz w:val="15"/>
                <w:szCs w:val="15"/>
              </w:rPr>
            </w:pPr>
            <w:r>
              <w:rPr>
                <w:rFonts w:ascii="Arial" w:hAnsi="Arial" w:cs="Arial"/>
                <w:i/>
                <w:iCs/>
                <w:color w:val="2F5496" w:themeColor="accent1" w:themeShade="BF"/>
                <w:sz w:val="15"/>
                <w:szCs w:val="15"/>
              </w:rPr>
              <w:t>[</w:t>
            </w:r>
            <w:r w:rsidRPr="002C7E8D">
              <w:rPr>
                <w:rFonts w:ascii="Arial" w:hAnsi="Arial" w:cs="Arial"/>
                <w:i/>
                <w:iCs/>
                <w:color w:val="2F5496" w:themeColor="accent1" w:themeShade="BF"/>
                <w:sz w:val="15"/>
                <w:szCs w:val="15"/>
              </w:rPr>
              <w:t>allegare alla documentazione amministrativa</w:t>
            </w:r>
            <w:r>
              <w:rPr>
                <w:rFonts w:ascii="Arial" w:hAnsi="Arial" w:cs="Arial"/>
                <w:i/>
                <w:iCs/>
                <w:color w:val="2F5496" w:themeColor="accent1" w:themeShade="BF"/>
                <w:sz w:val="15"/>
                <w:szCs w:val="15"/>
              </w:rPr>
              <w:t xml:space="preserve"> </w:t>
            </w:r>
            <w:r w:rsidRPr="002C7E8D">
              <w:rPr>
                <w:rFonts w:ascii="Arial" w:hAnsi="Arial" w:cs="Arial"/>
                <w:i/>
                <w:iCs/>
                <w:color w:val="2F5496" w:themeColor="accent1" w:themeShade="BF"/>
                <w:sz w:val="15"/>
                <w:szCs w:val="15"/>
              </w:rPr>
              <w:t>copia dell’ultimo rapporto redatto, con attestazione della sua conformità a quello trasmesso</w:t>
            </w:r>
            <w:r>
              <w:rPr>
                <w:rFonts w:ascii="Arial" w:hAnsi="Arial" w:cs="Arial"/>
                <w:i/>
                <w:iCs/>
                <w:color w:val="2F5496" w:themeColor="accent1" w:themeShade="BF"/>
                <w:sz w:val="15"/>
                <w:szCs w:val="15"/>
              </w:rPr>
              <w:t>]</w:t>
            </w:r>
          </w:p>
        </w:tc>
      </w:tr>
      <w:tr w:rsidR="003F0C96" w:rsidRPr="00FB7DF8" w14:paraId="0EBA6FD2"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FC2346" w14:textId="77777777" w:rsidR="003F0C96" w:rsidRPr="002C7E8D" w:rsidRDefault="003F0C96" w:rsidP="002C7E8D">
            <w:pPr>
              <w:jc w:val="both"/>
              <w:rPr>
                <w:rFonts w:ascii="Arial" w:hAnsi="Arial" w:cs="Arial"/>
                <w:b/>
                <w:color w:val="2F5496" w:themeColor="accent1" w:themeShade="BF"/>
                <w:sz w:val="15"/>
                <w:szCs w:val="15"/>
              </w:rPr>
            </w:pPr>
            <w:r w:rsidRPr="002C7E8D">
              <w:rPr>
                <w:rFonts w:ascii="Arial" w:hAnsi="Arial" w:cs="Arial"/>
                <w:b/>
                <w:color w:val="2F5496" w:themeColor="accent1" w:themeShade="BF"/>
                <w:sz w:val="15"/>
                <w:szCs w:val="15"/>
              </w:rPr>
              <w:t>IN ALTERNATIVA</w:t>
            </w:r>
          </w:p>
        </w:tc>
        <w:tc>
          <w:tcPr>
            <w:tcW w:w="411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2E22413" w14:textId="77777777" w:rsidR="003F0C96" w:rsidRPr="002C7E8D" w:rsidRDefault="003F0C96" w:rsidP="002C7E8D">
            <w:pPr>
              <w:jc w:val="both"/>
              <w:rPr>
                <w:rFonts w:ascii="Arial" w:hAnsi="Arial" w:cs="Arial"/>
                <w:b/>
                <w:color w:val="2F5496" w:themeColor="accent1" w:themeShade="BF"/>
                <w:sz w:val="15"/>
                <w:szCs w:val="15"/>
              </w:rPr>
            </w:pPr>
          </w:p>
          <w:p w14:paraId="088EB942" w14:textId="77777777" w:rsidR="003F0C96" w:rsidRPr="002C7E8D" w:rsidRDefault="003F0C96" w:rsidP="002C7E8D">
            <w:pPr>
              <w:jc w:val="center"/>
              <w:rPr>
                <w:rFonts w:ascii="Arial" w:hAnsi="Arial" w:cs="Arial"/>
                <w:b/>
                <w:color w:val="2F5496" w:themeColor="accent1" w:themeShade="BF"/>
                <w:sz w:val="15"/>
                <w:szCs w:val="15"/>
              </w:rPr>
            </w:pPr>
            <w:r w:rsidRPr="002C7E8D">
              <w:rPr>
                <w:rFonts w:ascii="Arial" w:hAnsi="Arial" w:cs="Arial"/>
                <w:b/>
                <w:bCs/>
                <w:color w:val="2F5496" w:themeColor="accent1" w:themeShade="BF"/>
                <w:sz w:val="15"/>
                <w:szCs w:val="15"/>
              </w:rPr>
              <w:t xml:space="preserve">SI </w:t>
            </w:r>
            <w:sdt>
              <w:sdtPr>
                <w:rPr>
                  <w:rFonts w:ascii="Arial" w:hAnsi="Arial" w:cs="Arial"/>
                  <w:b/>
                  <w:color w:val="2F5496" w:themeColor="accent1" w:themeShade="BF"/>
                  <w:sz w:val="15"/>
                  <w:szCs w:val="15"/>
                </w:rPr>
                <w:id w:val="-366212895"/>
                <w14:checkbox>
                  <w14:checked w14:val="0"/>
                  <w14:checkedState w14:val="2612" w14:font="MS Gothic"/>
                  <w14:uncheckedState w14:val="2610" w14:font="MS Gothic"/>
                </w14:checkbox>
              </w:sdtPr>
              <w:sdtEndPr>
                <w:rPr>
                  <w:bCs/>
                </w:rPr>
              </w:sdtEndPr>
              <w:sdtContent>
                <w:r w:rsidRPr="002C7E8D">
                  <w:rPr>
                    <w:rFonts w:ascii="Segoe UI Symbol" w:eastAsia="MS Gothic" w:hAnsi="Segoe UI Symbol" w:cs="Segoe UI Symbol"/>
                    <w:b/>
                    <w:bCs/>
                    <w:color w:val="2F5496" w:themeColor="accent1" w:themeShade="BF"/>
                    <w:sz w:val="15"/>
                    <w:szCs w:val="15"/>
                  </w:rPr>
                  <w:t>☐</w:t>
                </w:r>
              </w:sdtContent>
            </w:sdt>
          </w:p>
          <w:p w14:paraId="6665CFF9" w14:textId="77777777" w:rsidR="003F0C96" w:rsidRPr="002C7E8D" w:rsidRDefault="003F0C96" w:rsidP="002C7E8D">
            <w:pPr>
              <w:jc w:val="both"/>
              <w:rPr>
                <w:rFonts w:ascii="Arial" w:hAnsi="Arial" w:cs="Arial"/>
                <w:color w:val="2F5496" w:themeColor="accent1" w:themeShade="BF"/>
                <w:sz w:val="15"/>
                <w:szCs w:val="15"/>
              </w:rPr>
            </w:pPr>
          </w:p>
          <w:p w14:paraId="6AE869BB" w14:textId="77777777" w:rsidR="003F0C96" w:rsidRPr="002C7E8D" w:rsidRDefault="003F0C96" w:rsidP="002C7E8D">
            <w:pPr>
              <w:jc w:val="both"/>
              <w:rPr>
                <w:rFonts w:ascii="Arial" w:hAnsi="Arial" w:cs="Arial"/>
                <w:b/>
                <w:color w:val="2F5496" w:themeColor="accent1" w:themeShade="BF"/>
                <w:sz w:val="15"/>
                <w:szCs w:val="15"/>
              </w:rPr>
            </w:pPr>
            <w:r>
              <w:rPr>
                <w:rFonts w:ascii="Arial" w:hAnsi="Arial" w:cs="Arial"/>
                <w:i/>
                <w:iCs/>
                <w:color w:val="2F5496" w:themeColor="accent1" w:themeShade="BF"/>
                <w:sz w:val="15"/>
                <w:szCs w:val="15"/>
              </w:rPr>
              <w:t>[</w:t>
            </w:r>
            <w:r w:rsidRPr="002C7E8D">
              <w:rPr>
                <w:rFonts w:ascii="Arial" w:hAnsi="Arial" w:cs="Arial"/>
                <w:i/>
                <w:iCs/>
                <w:color w:val="2F5496" w:themeColor="accent1" w:themeShade="BF"/>
                <w:sz w:val="15"/>
                <w:szCs w:val="15"/>
              </w:rPr>
              <w:t>allegare alla documentazione amministrativa</w:t>
            </w:r>
            <w:r>
              <w:rPr>
                <w:rFonts w:ascii="Arial" w:hAnsi="Arial" w:cs="Arial"/>
                <w:i/>
                <w:iCs/>
                <w:color w:val="2F5496" w:themeColor="accent1" w:themeShade="BF"/>
                <w:sz w:val="15"/>
                <w:szCs w:val="15"/>
              </w:rPr>
              <w:t xml:space="preserve"> </w:t>
            </w:r>
            <w:r w:rsidRPr="002C7E8D">
              <w:rPr>
                <w:rFonts w:ascii="Arial" w:hAnsi="Arial" w:cs="Arial"/>
                <w:i/>
                <w:iCs/>
                <w:color w:val="2F5496" w:themeColor="accent1" w:themeShade="BF"/>
                <w:sz w:val="15"/>
                <w:szCs w:val="15"/>
              </w:rPr>
              <w:t>copia del rapporto redatto, con attestazione della sua contestuale trasmissione</w:t>
            </w:r>
            <w:r>
              <w:rPr>
                <w:rFonts w:ascii="Arial" w:hAnsi="Arial" w:cs="Arial"/>
                <w:i/>
                <w:iCs/>
                <w:color w:val="2F5496" w:themeColor="accent1" w:themeShade="BF"/>
                <w:sz w:val="15"/>
                <w:szCs w:val="15"/>
              </w:rPr>
              <w:t>]</w:t>
            </w:r>
          </w:p>
          <w:p w14:paraId="712D28CF" w14:textId="77777777" w:rsidR="003F0C96" w:rsidRPr="002C7E8D" w:rsidRDefault="003F0C96" w:rsidP="002C7E8D">
            <w:pPr>
              <w:jc w:val="both"/>
              <w:rPr>
                <w:rFonts w:ascii="Arial" w:hAnsi="Arial" w:cs="Arial"/>
                <w:b/>
                <w:color w:val="2F5496" w:themeColor="accent1" w:themeShade="BF"/>
                <w:sz w:val="15"/>
                <w:szCs w:val="15"/>
              </w:rPr>
            </w:pPr>
          </w:p>
          <w:p w14:paraId="6C839365" w14:textId="77777777" w:rsidR="003F0C96" w:rsidRPr="002C7E8D" w:rsidRDefault="003F0C96" w:rsidP="002C7E8D">
            <w:pPr>
              <w:jc w:val="center"/>
              <w:rPr>
                <w:rFonts w:ascii="Arial" w:hAnsi="Arial" w:cs="Arial"/>
                <w:b/>
                <w:bCs/>
                <w:color w:val="2F5496" w:themeColor="accent1" w:themeShade="BF"/>
                <w:sz w:val="15"/>
                <w:szCs w:val="15"/>
              </w:rPr>
            </w:pPr>
          </w:p>
        </w:tc>
      </w:tr>
      <w:tr w:rsidR="003F0C96" w:rsidRPr="00FB7DF8" w14:paraId="7795ADEF" w14:textId="77777777" w:rsidTr="002C7E8D">
        <w:trPr>
          <w:cantSplit/>
          <w:trHeight w:val="189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6094F2" w14:textId="77777777" w:rsidR="003F0C96" w:rsidRPr="002C7E8D" w:rsidRDefault="003F0C96" w:rsidP="002C7E8D">
            <w:pPr>
              <w:jc w:val="both"/>
              <w:rPr>
                <w:rFonts w:ascii="Arial" w:hAnsi="Arial" w:cs="Arial"/>
                <w:bCs/>
                <w:color w:val="2F5496" w:themeColor="accent1" w:themeShade="BF"/>
                <w:sz w:val="15"/>
                <w:szCs w:val="15"/>
                <w:u w:val="single"/>
              </w:rPr>
            </w:pPr>
            <w:r w:rsidRPr="002C7E8D">
              <w:rPr>
                <w:rFonts w:ascii="Arial" w:hAnsi="Arial" w:cs="Arial"/>
                <w:b/>
                <w:color w:val="2F5496" w:themeColor="accent1" w:themeShade="BF"/>
                <w:sz w:val="15"/>
                <w:szCs w:val="15"/>
                <w:u w:val="single"/>
              </w:rPr>
              <w:lastRenderedPageBreak/>
              <w:t>L’operatore economico dichiara:</w:t>
            </w:r>
          </w:p>
          <w:p w14:paraId="113ED099" w14:textId="77777777" w:rsidR="003F0C96" w:rsidRPr="002C7E8D" w:rsidRDefault="003F0C96" w:rsidP="002C7E8D">
            <w:pPr>
              <w:widowControl w:val="0"/>
              <w:spacing w:after="120"/>
              <w:jc w:val="both"/>
              <w:rPr>
                <w:rFonts w:ascii="Arial" w:hAnsi="Arial" w:cs="Arial"/>
                <w:bCs/>
                <w:color w:val="2F5496" w:themeColor="accent1" w:themeShade="BF"/>
                <w:sz w:val="15"/>
                <w:szCs w:val="15"/>
              </w:rPr>
            </w:pPr>
            <w:r w:rsidRPr="002C7E8D">
              <w:rPr>
                <w:rFonts w:ascii="Arial" w:hAnsi="Arial" w:cs="Arial"/>
                <w:bCs/>
                <w:color w:val="2F5496" w:themeColor="accent1" w:themeShade="BF"/>
                <w:sz w:val="15"/>
                <w:szCs w:val="15"/>
              </w:rPr>
              <w:t xml:space="preserve">in caso di </w:t>
            </w:r>
            <w:r w:rsidRPr="002C7E8D">
              <w:rPr>
                <w:rFonts w:ascii="Arial" w:hAnsi="Arial" w:cs="Arial"/>
                <w:b/>
                <w:color w:val="2F5496" w:themeColor="accent1" w:themeShade="BF"/>
                <w:sz w:val="15"/>
                <w:szCs w:val="15"/>
              </w:rPr>
              <w:t>inosservanza dei termini previsti dal comma 1 del citato articolo 46 del richiamato Codice delle Pari Opportunità</w:t>
            </w:r>
            <w:r w:rsidRPr="002C7E8D">
              <w:rPr>
                <w:rFonts w:ascii="Arial" w:hAnsi="Arial" w:cs="Arial"/>
                <w:bCs/>
                <w:color w:val="2F5496" w:themeColor="accent1" w:themeShade="BF"/>
                <w:sz w:val="15"/>
                <w:szCs w:val="15"/>
              </w:rPr>
              <w:t>:</w:t>
            </w:r>
          </w:p>
          <w:p w14:paraId="31D53867" w14:textId="168FC272" w:rsidR="003F0C96" w:rsidRPr="002C7E8D" w:rsidRDefault="003F0C96" w:rsidP="002C7E8D">
            <w:pPr>
              <w:jc w:val="both"/>
              <w:rPr>
                <w:rFonts w:ascii="Arial" w:hAnsi="Arial" w:cs="Arial"/>
                <w:color w:val="2F5496" w:themeColor="accent1" w:themeShade="BF"/>
                <w:sz w:val="15"/>
                <w:szCs w:val="15"/>
              </w:rPr>
            </w:pPr>
            <w:r w:rsidRPr="002C7E8D">
              <w:rPr>
                <w:rFonts w:ascii="Arial" w:hAnsi="Arial" w:cs="Arial"/>
                <w:bCs/>
                <w:color w:val="2F5496" w:themeColor="accent1" w:themeShade="BF"/>
                <w:sz w:val="15"/>
                <w:szCs w:val="15"/>
              </w:rPr>
              <w:t xml:space="preserve">ai sensi dell’articolo 47, co. 2, del citato D.L. 77/2021, </w:t>
            </w:r>
            <w:r w:rsidRPr="002C7E8D">
              <w:rPr>
                <w:rFonts w:ascii="Arial" w:hAnsi="Arial" w:cs="Arial"/>
                <w:b/>
                <w:color w:val="2F5496" w:themeColor="accent1" w:themeShade="BF"/>
                <w:sz w:val="15"/>
                <w:szCs w:val="15"/>
              </w:rPr>
              <w:t>di aver prodotto</w:t>
            </w:r>
            <w:r>
              <w:rPr>
                <w:rFonts w:ascii="Arial" w:hAnsi="Arial" w:cs="Arial"/>
                <w:color w:val="2F5496" w:themeColor="accent1" w:themeShade="BF"/>
                <w:sz w:val="15"/>
                <w:szCs w:val="15"/>
              </w:rPr>
              <w:t xml:space="preserve">, contestualmente alla presentazione del predetto DGUE, </w:t>
            </w:r>
            <w:r w:rsidRPr="002C7E8D">
              <w:rPr>
                <w:rFonts w:ascii="Arial" w:hAnsi="Arial" w:cs="Arial"/>
                <w:bCs/>
                <w:color w:val="2F5496" w:themeColor="accent1" w:themeShade="BF"/>
                <w:sz w:val="15"/>
                <w:szCs w:val="15"/>
              </w:rPr>
              <w:t>copia del rapporto redatto, con attestazione della sua contestuale trasmissione alle rappresentanze sindacali aziendali e alla consigliera e al consigliere regionale di parità opportunità, ai sensi del secondo comma dell’articolo 46 del Codice delle Pari Opportunità</w:t>
            </w:r>
            <w:r w:rsidRPr="002C7E8D">
              <w:rPr>
                <w:rFonts w:ascii="Arial" w:hAnsi="Arial" w:cs="Arial"/>
                <w:b/>
                <w:color w:val="2F5496" w:themeColor="accent1" w:themeShade="BF"/>
                <w:sz w:val="15"/>
                <w:szCs w:val="15"/>
              </w:rPr>
              <w:t>.</w:t>
            </w:r>
          </w:p>
        </w:tc>
        <w:tc>
          <w:tcPr>
            <w:tcW w:w="411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E19172" w14:textId="77777777" w:rsidR="003F0C96" w:rsidRPr="002C7E8D" w:rsidRDefault="003F0C96" w:rsidP="002C7E8D">
            <w:pPr>
              <w:jc w:val="center"/>
              <w:rPr>
                <w:rFonts w:ascii="Arial" w:hAnsi="Arial" w:cs="Arial"/>
                <w:b/>
                <w:color w:val="2F5496" w:themeColor="accent1" w:themeShade="BF"/>
                <w:sz w:val="15"/>
                <w:szCs w:val="15"/>
              </w:rPr>
            </w:pPr>
          </w:p>
        </w:tc>
      </w:tr>
    </w:tbl>
    <w:p w14:paraId="443E9CC4" w14:textId="77777777" w:rsidR="003F0C96" w:rsidRDefault="003F0C96" w:rsidP="003F0C96">
      <w:pPr>
        <w:rPr>
          <w:b/>
        </w:rPr>
      </w:pPr>
    </w:p>
    <w:p w14:paraId="3110D742" w14:textId="77777777" w:rsidR="003F0C96" w:rsidRPr="00965B8A" w:rsidRDefault="003F0C96" w:rsidP="003F0C96">
      <w:pPr>
        <w:suppressAutoHyphens/>
        <w:spacing w:before="120" w:after="120"/>
        <w:jc w:val="both"/>
        <w:rPr>
          <w:rFonts w:ascii="Arial" w:eastAsia="Calibri" w:hAnsi="Arial" w:cs="Arial"/>
          <w:color w:val="000000"/>
          <w:kern w:val="1"/>
          <w:sz w:val="15"/>
          <w:szCs w:val="15"/>
          <w:lang w:bidi="it-IT"/>
        </w:rPr>
      </w:pPr>
    </w:p>
    <w:p w14:paraId="5ACE3C82" w14:textId="77777777" w:rsidR="006A6617" w:rsidRPr="006A6617" w:rsidRDefault="006A6617" w:rsidP="006A6617">
      <w:pPr>
        <w:pageBreakBefore/>
        <w:suppressAutoHyphens/>
        <w:spacing w:after="120"/>
        <w:jc w:val="center"/>
        <w:rPr>
          <w:rFonts w:ascii="Arial" w:eastAsia="Calibri" w:hAnsi="Arial" w:cs="Arial"/>
          <w:color w:val="00000A"/>
          <w:w w:val="0"/>
          <w:kern w:val="1"/>
          <w:sz w:val="22"/>
          <w:szCs w:val="22"/>
          <w:lang w:bidi="it-IT"/>
        </w:rPr>
      </w:pPr>
      <w:r w:rsidRPr="006A6617">
        <w:rPr>
          <w:rFonts w:ascii="Arial" w:eastAsia="Calibri" w:hAnsi="Arial" w:cs="Arial"/>
          <w:b/>
          <w:color w:val="00000A"/>
          <w:kern w:val="1"/>
          <w:sz w:val="22"/>
          <w:szCs w:val="22"/>
          <w:lang w:bidi="it-IT"/>
        </w:rPr>
        <w:lastRenderedPageBreak/>
        <w:t xml:space="preserve">Parte V: Riduzione del numero di candidati </w:t>
      </w:r>
      <w:r w:rsidRPr="006A6617">
        <w:rPr>
          <w:rFonts w:ascii="Arial" w:eastAsia="Calibri" w:hAnsi="Arial" w:cs="Arial"/>
          <w:b/>
          <w:color w:val="000000"/>
          <w:kern w:val="1"/>
          <w:sz w:val="22"/>
          <w:szCs w:val="22"/>
          <w:lang w:bidi="it-IT"/>
        </w:rPr>
        <w:t>qualificati</w:t>
      </w:r>
      <w:r w:rsidRPr="006A6617">
        <w:rPr>
          <w:rFonts w:ascii="Arial" w:eastAsia="Calibri" w:hAnsi="Arial" w:cs="Arial"/>
          <w:color w:val="000000"/>
          <w:kern w:val="1"/>
          <w:sz w:val="22"/>
          <w:szCs w:val="22"/>
          <w:lang w:bidi="it-IT"/>
        </w:rPr>
        <w:t xml:space="preserve"> </w:t>
      </w:r>
      <w:r w:rsidRPr="006A6617">
        <w:rPr>
          <w:rFonts w:ascii="Arial" w:eastAsia="Calibri" w:hAnsi="Arial" w:cs="Arial"/>
          <w:smallCaps/>
          <w:color w:val="000000"/>
          <w:kern w:val="1"/>
          <w:sz w:val="22"/>
          <w:szCs w:val="22"/>
          <w:lang w:bidi="it-IT"/>
        </w:rPr>
        <w:t>(Articolo 70, comma 6, del Codice)</w:t>
      </w:r>
    </w:p>
    <w:p w14:paraId="34F43B11" w14:textId="77777777" w:rsidR="006A6617" w:rsidRPr="006A6617" w:rsidRDefault="006A6617" w:rsidP="006A6617">
      <w:pPr>
        <w:keepNext/>
        <w:suppressAutoHyphens/>
        <w:jc w:val="center"/>
        <w:rPr>
          <w:rFonts w:ascii="Arial" w:eastAsia="Calibri" w:hAnsi="Arial" w:cs="Arial"/>
          <w:smallCaps/>
          <w:color w:val="000000"/>
          <w:kern w:val="2"/>
          <w:sz w:val="18"/>
          <w:szCs w:val="16"/>
          <w:lang w:bidi="it-IT"/>
        </w:rPr>
      </w:pPr>
    </w:p>
    <w:tbl>
      <w:tblPr>
        <w:tblW w:w="9639" w:type="dxa"/>
        <w:jc w:val="center"/>
        <w:tblLayout w:type="fixed"/>
        <w:tblCellMar>
          <w:left w:w="93" w:type="dxa"/>
        </w:tblCellMar>
        <w:tblLook w:val="0000" w:firstRow="0" w:lastRow="0" w:firstColumn="0" w:lastColumn="0" w:noHBand="0" w:noVBand="0"/>
      </w:tblPr>
      <w:tblGrid>
        <w:gridCol w:w="9639"/>
      </w:tblGrid>
      <w:tr w:rsidR="006A6617" w:rsidRPr="006A6617" w14:paraId="5395119E" w14:textId="77777777" w:rsidTr="009E3BAA">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188ACDF9" w14:textId="77777777" w:rsidR="006A6617" w:rsidRPr="006A6617" w:rsidRDefault="006A6617" w:rsidP="006A6617">
            <w:pPr>
              <w:suppressAutoHyphens/>
              <w:rPr>
                <w:rFonts w:ascii="Arial" w:eastAsia="Calibri" w:hAnsi="Arial" w:cs="Arial"/>
                <w:b/>
                <w:color w:val="00000A"/>
                <w:kern w:val="1"/>
                <w:sz w:val="16"/>
                <w:szCs w:val="15"/>
                <w:lang w:bidi="it-IT"/>
              </w:rPr>
            </w:pPr>
            <w:r w:rsidRPr="006A6617">
              <w:rPr>
                <w:rFonts w:ascii="Arial" w:eastAsia="Calibri" w:hAnsi="Arial" w:cs="Arial"/>
                <w:b/>
                <w:color w:val="00000A"/>
                <w:kern w:val="1"/>
                <w:sz w:val="16"/>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00C9849" w14:textId="77777777" w:rsidR="006A6617" w:rsidRPr="006A6617" w:rsidRDefault="006A6617" w:rsidP="006A6617">
            <w:pPr>
              <w:suppressAutoHyphens/>
              <w:rPr>
                <w:rFonts w:ascii="Arial" w:eastAsia="Calibri" w:hAnsi="Arial" w:cs="Arial"/>
                <w:b/>
                <w:color w:val="00000A"/>
                <w:kern w:val="1"/>
                <w:sz w:val="16"/>
                <w:szCs w:val="15"/>
                <w:lang w:bidi="it-IT"/>
              </w:rPr>
            </w:pPr>
          </w:p>
          <w:p w14:paraId="1E3ADF4B" w14:textId="77777777" w:rsidR="006A6617" w:rsidRPr="006A6617" w:rsidRDefault="006A6617" w:rsidP="006A6617">
            <w:pPr>
              <w:suppressAutoHyphens/>
              <w:rPr>
                <w:rFonts w:ascii="Arial" w:eastAsia="Calibri" w:hAnsi="Arial" w:cs="Arial"/>
                <w:b/>
                <w:color w:val="00000A"/>
                <w:kern w:val="1"/>
                <w:sz w:val="16"/>
                <w:szCs w:val="15"/>
                <w:lang w:bidi="it-IT"/>
              </w:rPr>
            </w:pPr>
            <w:r w:rsidRPr="006A6617">
              <w:rPr>
                <w:rFonts w:ascii="Arial" w:eastAsia="Calibri" w:hAnsi="Arial" w:cs="Arial"/>
                <w:b/>
                <w:color w:val="00000A"/>
                <w:kern w:val="1"/>
                <w:sz w:val="16"/>
                <w:szCs w:val="15"/>
                <w:lang w:bidi="it-IT"/>
              </w:rPr>
              <w:t>Solo per le procedure ristrette, le procedure competitive con negoziazione, le procedure di dialogo competitivo e i partenariati per l'innovazione:</w:t>
            </w:r>
          </w:p>
        </w:tc>
      </w:tr>
    </w:tbl>
    <w:p w14:paraId="18D1BE48" w14:textId="77777777" w:rsidR="006A6617" w:rsidRPr="006A6617" w:rsidRDefault="006A6617" w:rsidP="006A6617">
      <w:pPr>
        <w:suppressAutoHyphens/>
        <w:rPr>
          <w:rFonts w:ascii="Arial" w:eastAsia="Calibri" w:hAnsi="Arial" w:cs="Arial"/>
          <w:color w:val="00000A"/>
          <w:w w:val="0"/>
          <w:kern w:val="1"/>
          <w:sz w:val="12"/>
          <w:szCs w:val="12"/>
          <w:lang w:bidi="it-IT"/>
        </w:rPr>
      </w:pPr>
    </w:p>
    <w:p w14:paraId="417D8881" w14:textId="77777777" w:rsidR="006A6617" w:rsidRPr="006A6617" w:rsidRDefault="006A6617" w:rsidP="006A6617">
      <w:pPr>
        <w:suppressAutoHyphens/>
        <w:spacing w:before="120" w:after="120"/>
        <w:rPr>
          <w:rFonts w:ascii="Arial" w:eastAsia="Calibri" w:hAnsi="Arial" w:cs="Arial"/>
          <w:b/>
          <w:color w:val="00000A"/>
          <w:w w:val="0"/>
          <w:kern w:val="1"/>
          <w:sz w:val="16"/>
          <w:szCs w:val="15"/>
          <w:lang w:bidi="it-IT"/>
        </w:rPr>
      </w:pPr>
      <w:r w:rsidRPr="006A6617">
        <w:rPr>
          <w:rFonts w:ascii="Arial" w:eastAsia="Calibri" w:hAnsi="Arial" w:cs="Arial"/>
          <w:b/>
          <w:color w:val="00000A"/>
          <w:w w:val="0"/>
          <w:kern w:val="1"/>
          <w:sz w:val="16"/>
          <w:szCs w:val="15"/>
          <w:lang w:bidi="it-IT"/>
        </w:rPr>
        <w:t>L'operatore economico dichiara:</w:t>
      </w:r>
    </w:p>
    <w:tbl>
      <w:tblPr>
        <w:tblW w:w="9639" w:type="dxa"/>
        <w:jc w:val="center"/>
        <w:tblLayout w:type="fixed"/>
        <w:tblCellMar>
          <w:left w:w="93" w:type="dxa"/>
        </w:tblCellMar>
        <w:tblLook w:val="0000" w:firstRow="0" w:lastRow="0" w:firstColumn="0" w:lastColumn="0" w:noHBand="0" w:noVBand="0"/>
      </w:tblPr>
      <w:tblGrid>
        <w:gridCol w:w="4525"/>
        <w:gridCol w:w="5114"/>
      </w:tblGrid>
      <w:tr w:rsidR="006A6617" w:rsidRPr="006A6617" w14:paraId="195DBAF2" w14:textId="77777777" w:rsidTr="009E3BA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A871F"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w w:val="0"/>
                <w:kern w:val="1"/>
                <w:sz w:val="16"/>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B4E63F6"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b/>
                <w:color w:val="00000A"/>
                <w:w w:val="0"/>
                <w:kern w:val="1"/>
                <w:sz w:val="16"/>
                <w:szCs w:val="15"/>
                <w:lang w:bidi="it-IT"/>
              </w:rPr>
              <w:t>Risposta:</w:t>
            </w:r>
          </w:p>
        </w:tc>
      </w:tr>
      <w:tr w:rsidR="006A6617" w:rsidRPr="006A6617" w14:paraId="474AA7AE" w14:textId="77777777" w:rsidTr="009E3BA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9A2F1" w14:textId="77777777" w:rsidR="006A6617" w:rsidRPr="006A6617" w:rsidRDefault="006A6617" w:rsidP="006A6617">
            <w:pPr>
              <w:suppressAutoHyphens/>
              <w:spacing w:before="120" w:after="120"/>
              <w:rPr>
                <w:rFonts w:ascii="Arial" w:eastAsia="Calibri" w:hAnsi="Arial" w:cs="Arial"/>
                <w:color w:val="00000A"/>
                <w:w w:val="0"/>
                <w:kern w:val="1"/>
                <w:sz w:val="16"/>
                <w:szCs w:val="15"/>
                <w:lang w:bidi="it-IT"/>
              </w:rPr>
            </w:pPr>
            <w:r w:rsidRPr="006A6617">
              <w:rPr>
                <w:rFonts w:ascii="Arial" w:eastAsia="Calibri" w:hAnsi="Arial" w:cs="Arial"/>
                <w:color w:val="00000A"/>
                <w:w w:val="0"/>
                <w:kern w:val="1"/>
                <w:sz w:val="16"/>
                <w:szCs w:val="15"/>
                <w:lang w:bidi="it-IT"/>
              </w:rPr>
              <w:t xml:space="preserve">Di </w:t>
            </w:r>
            <w:r w:rsidRPr="006A6617">
              <w:rPr>
                <w:rFonts w:ascii="Arial" w:eastAsia="Calibri" w:hAnsi="Arial" w:cs="Arial"/>
                <w:b/>
                <w:color w:val="00000A"/>
                <w:w w:val="0"/>
                <w:kern w:val="1"/>
                <w:sz w:val="16"/>
                <w:szCs w:val="15"/>
                <w:lang w:bidi="it-IT"/>
              </w:rPr>
              <w:t>soddisfare</w:t>
            </w:r>
            <w:r w:rsidRPr="006A6617">
              <w:rPr>
                <w:rFonts w:ascii="Arial" w:eastAsia="Calibri" w:hAnsi="Arial" w:cs="Arial"/>
                <w:color w:val="00000A"/>
                <w:w w:val="0"/>
                <w:kern w:val="1"/>
                <w:sz w:val="16"/>
                <w:szCs w:val="15"/>
                <w:lang w:bidi="it-IT"/>
              </w:rPr>
              <w:t xml:space="preserve"> i criteri e le regole obiettivi e non discriminatori da applicare per limitare il numero di candidati, come di seguito indicato:</w:t>
            </w:r>
          </w:p>
          <w:p w14:paraId="274CC6E7"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w w:val="0"/>
                <w:kern w:val="1"/>
                <w:sz w:val="16"/>
                <w:szCs w:val="15"/>
                <w:lang w:bidi="it-IT"/>
              </w:rPr>
              <w:t xml:space="preserve">Se sono richiesti determinati certificati o altre forme di prove documentali, indicare per </w:t>
            </w:r>
            <w:r w:rsidRPr="006A6617">
              <w:rPr>
                <w:rFonts w:ascii="Arial" w:eastAsia="Calibri" w:hAnsi="Arial" w:cs="Arial"/>
                <w:b/>
                <w:color w:val="00000A"/>
                <w:kern w:val="1"/>
                <w:sz w:val="16"/>
                <w:szCs w:val="15"/>
                <w:lang w:bidi="it-IT"/>
              </w:rPr>
              <w:t>ciascun documento</w:t>
            </w:r>
            <w:r w:rsidRPr="006A6617">
              <w:rPr>
                <w:rFonts w:ascii="Arial" w:eastAsia="Calibri" w:hAnsi="Arial" w:cs="Arial"/>
                <w:color w:val="00000A"/>
                <w:w w:val="0"/>
                <w:kern w:val="1"/>
                <w:sz w:val="16"/>
                <w:szCs w:val="15"/>
                <w:lang w:bidi="it-IT"/>
              </w:rPr>
              <w:t xml:space="preserve"> se l'operatore economico dispone dei documenti richiesti:</w:t>
            </w:r>
          </w:p>
          <w:p w14:paraId="47774D1B"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Se alcuni di tali certificati o altre forme di prove documentali sono disponibili elettronicamente (</w:t>
            </w:r>
            <w:r w:rsidRPr="006A6617">
              <w:rPr>
                <w:rFonts w:ascii="Arial" w:eastAsia="Calibri" w:hAnsi="Arial" w:cs="Arial"/>
                <w:color w:val="00000A"/>
                <w:kern w:val="1"/>
                <w:sz w:val="16"/>
                <w:szCs w:val="15"/>
                <w:vertAlign w:val="superscript"/>
                <w:lang w:bidi="it-IT"/>
              </w:rPr>
              <w:footnoteReference w:id="37"/>
            </w:r>
            <w:r w:rsidRPr="006A6617">
              <w:rPr>
                <w:rFonts w:ascii="Arial" w:eastAsia="Calibri" w:hAnsi="Arial" w:cs="Arial"/>
                <w:color w:val="00000A"/>
                <w:kern w:val="1"/>
                <w:sz w:val="16"/>
                <w:szCs w:val="15"/>
                <w:lang w:bidi="it-IT"/>
              </w:rPr>
              <w:t xml:space="preserve">), indicare per </w:t>
            </w:r>
            <w:r w:rsidRPr="006A6617">
              <w:rPr>
                <w:rFonts w:ascii="Arial" w:eastAsia="Calibri" w:hAnsi="Arial" w:cs="Arial"/>
                <w:b/>
                <w:color w:val="00000A"/>
                <w:kern w:val="1"/>
                <w:sz w:val="16"/>
                <w:szCs w:val="15"/>
                <w:lang w:bidi="it-IT"/>
              </w:rPr>
              <w:t>ciascun documento</w:t>
            </w:r>
            <w:r w:rsidRPr="006A6617">
              <w:rPr>
                <w:rFonts w:ascii="Arial" w:eastAsia="Calibri" w:hAnsi="Arial" w:cs="Arial"/>
                <w:color w:val="00000A"/>
                <w:kern w:val="1"/>
                <w:sz w:val="16"/>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D5DFB2"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w:t>
            </w:r>
            <w:proofErr w:type="gramStart"/>
            <w:r w:rsidRPr="006A6617">
              <w:rPr>
                <w:rFonts w:ascii="Arial" w:eastAsia="Calibri" w:hAnsi="Arial" w:cs="Arial"/>
                <w:color w:val="00000A"/>
                <w:kern w:val="1"/>
                <w:sz w:val="16"/>
                <w:szCs w:val="15"/>
                <w:lang w:bidi="it-IT"/>
              </w:rPr>
              <w:t>…….</w:t>
            </w:r>
            <w:proofErr w:type="gramEnd"/>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t>[ ] Sì [ ] No (</w:t>
            </w:r>
            <w:r w:rsidRPr="006A6617">
              <w:rPr>
                <w:rFonts w:ascii="Arial" w:eastAsia="Calibri" w:hAnsi="Arial" w:cs="Arial"/>
                <w:color w:val="00000A"/>
                <w:kern w:val="1"/>
                <w:sz w:val="16"/>
                <w:szCs w:val="15"/>
                <w:vertAlign w:val="superscript"/>
                <w:lang w:bidi="it-IT"/>
              </w:rPr>
              <w:footnoteReference w:id="38"/>
            </w: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r w:rsidRPr="006A6617">
              <w:rPr>
                <w:rFonts w:ascii="Arial" w:eastAsia="Calibri" w:hAnsi="Arial" w:cs="Arial"/>
                <w:color w:val="00000A"/>
                <w:kern w:val="1"/>
                <w:sz w:val="16"/>
                <w:szCs w:val="15"/>
                <w:lang w:bidi="it-IT"/>
              </w:rPr>
              <w:br/>
            </w:r>
          </w:p>
          <w:p w14:paraId="15F3962B" w14:textId="77777777" w:rsidR="006A6617" w:rsidRPr="006A6617" w:rsidRDefault="006A6617" w:rsidP="006A6617">
            <w:pPr>
              <w:suppressAutoHyphens/>
              <w:spacing w:before="120" w:after="120"/>
              <w:rPr>
                <w:rFonts w:ascii="Arial" w:eastAsia="Calibri" w:hAnsi="Arial" w:cs="Arial"/>
                <w:color w:val="00000A"/>
                <w:kern w:val="1"/>
                <w:sz w:val="16"/>
                <w:szCs w:val="15"/>
                <w:lang w:bidi="it-IT"/>
              </w:rPr>
            </w:pPr>
            <w:r w:rsidRPr="006A6617">
              <w:rPr>
                <w:rFonts w:ascii="Arial" w:eastAsia="Calibri" w:hAnsi="Arial" w:cs="Arial"/>
                <w:color w:val="00000A"/>
                <w:kern w:val="1"/>
                <w:sz w:val="16"/>
                <w:szCs w:val="15"/>
                <w:lang w:bidi="it-IT"/>
              </w:rPr>
              <w:t xml:space="preserve">(indirizzo web, autorità o organismo di emanazione, riferimento preciso della documentazione): </w:t>
            </w:r>
          </w:p>
          <w:p w14:paraId="3CD4B5AE" w14:textId="77777777" w:rsidR="006A6617" w:rsidRPr="006A6617" w:rsidRDefault="006A6617" w:rsidP="006A6617">
            <w:pPr>
              <w:suppressAutoHyphens/>
              <w:spacing w:before="120" w:after="120"/>
              <w:rPr>
                <w:rFonts w:ascii="Arial" w:eastAsia="Calibri" w:hAnsi="Arial" w:cs="Arial"/>
                <w:color w:val="00000A"/>
                <w:kern w:val="1"/>
                <w:sz w:val="28"/>
                <w:szCs w:val="22"/>
                <w:lang w:bidi="it-IT"/>
              </w:rPr>
            </w:pPr>
            <w:r w:rsidRPr="006A6617">
              <w:rPr>
                <w:rFonts w:ascii="Arial" w:eastAsia="Calibri" w:hAnsi="Arial" w:cs="Arial"/>
                <w:color w:val="00000A"/>
                <w:kern w:val="1"/>
                <w:sz w:val="16"/>
                <w:szCs w:val="15"/>
                <w:lang w:bidi="it-IT"/>
              </w:rPr>
              <w:t>[………..…][……………][……………](</w:t>
            </w:r>
            <w:r w:rsidRPr="006A6617">
              <w:rPr>
                <w:rFonts w:ascii="Arial" w:eastAsia="Calibri" w:hAnsi="Arial" w:cs="Arial"/>
                <w:color w:val="00000A"/>
                <w:kern w:val="1"/>
                <w:sz w:val="16"/>
                <w:szCs w:val="15"/>
                <w:vertAlign w:val="superscript"/>
                <w:lang w:bidi="it-IT"/>
              </w:rPr>
              <w:footnoteReference w:id="39"/>
            </w:r>
            <w:r w:rsidRPr="006A6617">
              <w:rPr>
                <w:rFonts w:ascii="Arial" w:eastAsia="Calibri" w:hAnsi="Arial" w:cs="Arial"/>
                <w:color w:val="00000A"/>
                <w:kern w:val="1"/>
                <w:sz w:val="16"/>
                <w:szCs w:val="15"/>
                <w:lang w:bidi="it-IT"/>
              </w:rPr>
              <w:t>)</w:t>
            </w:r>
          </w:p>
        </w:tc>
      </w:tr>
    </w:tbl>
    <w:p w14:paraId="593A9D6E" w14:textId="77777777" w:rsidR="003F0C96" w:rsidRPr="006F45B4" w:rsidRDefault="003F0C96" w:rsidP="003F0C96">
      <w:pPr>
        <w:keepNext/>
        <w:suppressAutoHyphens/>
        <w:spacing w:before="120" w:after="360"/>
        <w:jc w:val="both"/>
        <w:rPr>
          <w:rFonts w:ascii="Arial" w:eastAsia="Calibri" w:hAnsi="Arial" w:cs="Arial"/>
          <w:b/>
          <w:color w:val="00000A"/>
          <w:kern w:val="1"/>
          <w:sz w:val="15"/>
          <w:szCs w:val="15"/>
          <w:lang w:bidi="it-IT"/>
        </w:rPr>
      </w:pPr>
    </w:p>
    <w:p w14:paraId="38B6791A" w14:textId="77777777" w:rsidR="003F0C96" w:rsidRPr="00927DB4" w:rsidRDefault="003F0C96" w:rsidP="003F0C96">
      <w:pPr>
        <w:keepNext/>
        <w:suppressAutoHyphens/>
        <w:spacing w:before="120" w:after="360"/>
        <w:jc w:val="center"/>
        <w:rPr>
          <w:rFonts w:eastAsia="Calibri"/>
          <w:b/>
          <w:color w:val="00000A"/>
          <w:kern w:val="1"/>
          <w:sz w:val="19"/>
          <w:szCs w:val="19"/>
          <w:lang w:bidi="it-IT"/>
        </w:rPr>
      </w:pPr>
      <w:r w:rsidRPr="00927DB4">
        <w:rPr>
          <w:rFonts w:eastAsia="Calibri"/>
          <w:b/>
          <w:color w:val="00000A"/>
          <w:kern w:val="1"/>
          <w:sz w:val="19"/>
          <w:szCs w:val="19"/>
          <w:lang w:bidi="it-IT"/>
        </w:rPr>
        <w:t>Parte VI: Dichiarazioni ulteriori</w:t>
      </w:r>
    </w:p>
    <w:p w14:paraId="03AAD2E7" w14:textId="29671EA9" w:rsidR="00D428D8" w:rsidRPr="00927DB4" w:rsidRDefault="003F0C96" w:rsidP="003F0C96">
      <w:pPr>
        <w:keepNext/>
        <w:suppressAutoHyphens/>
        <w:spacing w:before="120" w:after="360"/>
        <w:rPr>
          <w:rFonts w:eastAsia="Calibri"/>
          <w:caps/>
          <w:smallCaps/>
          <w:color w:val="2F5496" w:themeColor="accent1" w:themeShade="BF"/>
          <w:kern w:val="1"/>
          <w:sz w:val="19"/>
          <w:szCs w:val="19"/>
          <w:lang w:bidi="it-IT"/>
        </w:rPr>
      </w:pPr>
      <w:r w:rsidRPr="00927DB4">
        <w:rPr>
          <w:rFonts w:eastAsia="Calibri"/>
          <w:caps/>
          <w:smallCaps/>
          <w:color w:val="2F5496" w:themeColor="accent1" w:themeShade="BF"/>
          <w:kern w:val="1"/>
          <w:sz w:val="19"/>
          <w:szCs w:val="19"/>
          <w:lang w:bidi="it-IT"/>
        </w:rPr>
        <w:t>a: DICHIARAZIONI ULTERIORI</w:t>
      </w:r>
    </w:p>
    <w:tbl>
      <w:tblPr>
        <w:tblpPr w:leftFromText="141" w:rightFromText="141" w:vertAnchor="text" w:tblpY="1"/>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4472"/>
      </w:tblGrid>
      <w:tr w:rsidR="00D428D8" w:rsidRPr="00927DB4" w14:paraId="173D8EFC" w14:textId="77777777" w:rsidTr="002C7E8D">
        <w:trPr>
          <w:trHeight w:val="340"/>
          <w:tblHeader/>
        </w:trPr>
        <w:tc>
          <w:tcPr>
            <w:tcW w:w="5382" w:type="dxa"/>
            <w:shd w:val="clear" w:color="auto" w:fill="D9D9D9" w:themeFill="background1" w:themeFillShade="D9"/>
          </w:tcPr>
          <w:p w14:paraId="76B415F1" w14:textId="77777777" w:rsidR="00D428D8" w:rsidRPr="00927DB4" w:rsidRDefault="00D428D8" w:rsidP="002C7E8D">
            <w:pPr>
              <w:jc w:val="both"/>
              <w:rPr>
                <w:b/>
                <w:sz w:val="19"/>
                <w:szCs w:val="19"/>
              </w:rPr>
            </w:pPr>
            <w:r w:rsidRPr="00927DB4">
              <w:rPr>
                <w:b/>
                <w:sz w:val="19"/>
                <w:szCs w:val="19"/>
              </w:rPr>
              <w:t>DICHIARAZIONI ULTERIORI</w:t>
            </w:r>
          </w:p>
        </w:tc>
        <w:tc>
          <w:tcPr>
            <w:tcW w:w="4472" w:type="dxa"/>
            <w:shd w:val="clear" w:color="auto" w:fill="D9D9D9" w:themeFill="background1" w:themeFillShade="D9"/>
          </w:tcPr>
          <w:p w14:paraId="75BAB84E" w14:textId="77777777" w:rsidR="00D428D8" w:rsidRPr="00927DB4" w:rsidRDefault="00D428D8" w:rsidP="002C7E8D">
            <w:pPr>
              <w:jc w:val="both"/>
              <w:rPr>
                <w:b/>
                <w:sz w:val="19"/>
                <w:szCs w:val="19"/>
              </w:rPr>
            </w:pPr>
            <w:r w:rsidRPr="00927DB4">
              <w:rPr>
                <w:b/>
                <w:sz w:val="19"/>
                <w:szCs w:val="19"/>
              </w:rPr>
              <w:t>Risposta</w:t>
            </w:r>
          </w:p>
        </w:tc>
      </w:tr>
      <w:tr w:rsidR="00D428D8" w:rsidRPr="00927DB4" w14:paraId="68B4119F" w14:textId="77777777" w:rsidTr="002C7E8D">
        <w:trPr>
          <w:trHeight w:val="340"/>
        </w:trPr>
        <w:tc>
          <w:tcPr>
            <w:tcW w:w="5382" w:type="dxa"/>
            <w:shd w:val="clear" w:color="auto" w:fill="FFFFFF" w:themeFill="background1"/>
          </w:tcPr>
          <w:p w14:paraId="2FA31CC2" w14:textId="77777777" w:rsidR="00D428D8" w:rsidRPr="00927DB4" w:rsidRDefault="00D428D8" w:rsidP="002C7E8D">
            <w:pPr>
              <w:spacing w:after="120"/>
              <w:jc w:val="both"/>
              <w:rPr>
                <w:sz w:val="19"/>
                <w:szCs w:val="19"/>
              </w:rPr>
            </w:pPr>
            <w:r w:rsidRPr="00927DB4">
              <w:rPr>
                <w:sz w:val="19"/>
                <w:szCs w:val="19"/>
              </w:rPr>
              <w:t>L’operatore economico dichiara:</w:t>
            </w:r>
          </w:p>
        </w:tc>
        <w:tc>
          <w:tcPr>
            <w:tcW w:w="4472" w:type="dxa"/>
            <w:shd w:val="clear" w:color="auto" w:fill="FFFFFF" w:themeFill="background1"/>
          </w:tcPr>
          <w:p w14:paraId="1F9315B2" w14:textId="77777777" w:rsidR="00D428D8" w:rsidRPr="00927DB4" w:rsidRDefault="00D428D8" w:rsidP="002C7E8D">
            <w:pPr>
              <w:jc w:val="both"/>
              <w:rPr>
                <w:sz w:val="19"/>
                <w:szCs w:val="19"/>
              </w:rPr>
            </w:pPr>
          </w:p>
        </w:tc>
      </w:tr>
      <w:tr w:rsidR="00D428D8" w:rsidRPr="00927DB4" w14:paraId="3208379A" w14:textId="77777777" w:rsidTr="002C7E8D">
        <w:trPr>
          <w:trHeight w:val="340"/>
        </w:trPr>
        <w:tc>
          <w:tcPr>
            <w:tcW w:w="5382" w:type="dxa"/>
            <w:shd w:val="clear" w:color="auto" w:fill="FFFFFF" w:themeFill="background1"/>
            <w:vAlign w:val="center"/>
          </w:tcPr>
          <w:p w14:paraId="1008A3BF" w14:textId="41F19BC0" w:rsidR="00D428D8" w:rsidRPr="00927DB4" w:rsidRDefault="00D428D8" w:rsidP="002C7E8D">
            <w:pPr>
              <w:numPr>
                <w:ilvl w:val="0"/>
                <w:numId w:val="36"/>
              </w:numPr>
              <w:spacing w:after="120"/>
              <w:ind w:left="284" w:hanging="284"/>
              <w:jc w:val="both"/>
              <w:rPr>
                <w:sz w:val="19"/>
                <w:szCs w:val="19"/>
              </w:rPr>
            </w:pPr>
            <w:r w:rsidRPr="00927DB4">
              <w:rPr>
                <w:sz w:val="19"/>
                <w:szCs w:val="19"/>
              </w:rPr>
              <w:t xml:space="preserve">di impegnarsi al rispetto di obblighi derivanti da eventuali Protocolli di Legalità sottoscritti dai Soggetti Attuatori o per essi comunque vincolanti; </w:t>
            </w:r>
          </w:p>
        </w:tc>
        <w:tc>
          <w:tcPr>
            <w:tcW w:w="4472" w:type="dxa"/>
            <w:shd w:val="clear" w:color="auto" w:fill="FFFFFF" w:themeFill="background1"/>
            <w:vAlign w:val="center"/>
          </w:tcPr>
          <w:p w14:paraId="367E9ADF" w14:textId="0BB42F06" w:rsidR="00D428D8" w:rsidRPr="00927DB4" w:rsidRDefault="00D428D8" w:rsidP="002C7E8D">
            <w:pPr>
              <w:spacing w:after="120"/>
              <w:jc w:val="center"/>
              <w:rPr>
                <w:rFonts w:eastAsia="MS Gothic"/>
                <w:b/>
                <w:sz w:val="19"/>
                <w:szCs w:val="19"/>
              </w:rPr>
            </w:pPr>
            <w:r w:rsidRPr="00927DB4">
              <w:rPr>
                <w:b/>
                <w:bCs/>
                <w:sz w:val="19"/>
                <w:szCs w:val="19"/>
              </w:rPr>
              <w:t xml:space="preserve">SI </w:t>
            </w:r>
            <w:sdt>
              <w:sdtPr>
                <w:rPr>
                  <w:b/>
                  <w:bCs/>
                  <w:sz w:val="19"/>
                  <w:szCs w:val="19"/>
                </w:rPr>
                <w:id w:val="-1403366444"/>
                <w14:checkbox>
                  <w14:checked w14:val="0"/>
                  <w14:checkedState w14:val="2612" w14:font="MS Gothic"/>
                  <w14:uncheckedState w14:val="2610" w14:font="MS Gothic"/>
                </w14:checkbox>
              </w:sdtPr>
              <w:sdtContent>
                <w:r w:rsidRPr="00927DB4">
                  <w:rPr>
                    <w:rFonts w:ascii="Segoe UI Symbol" w:eastAsia="MS Gothic" w:hAnsi="Segoe UI Symbol" w:cs="Segoe UI Symbol"/>
                    <w:b/>
                    <w:bCs/>
                    <w:sz w:val="19"/>
                    <w:szCs w:val="19"/>
                  </w:rPr>
                  <w:t>☐</w:t>
                </w:r>
              </w:sdtContent>
            </w:sdt>
          </w:p>
        </w:tc>
      </w:tr>
      <w:tr w:rsidR="00D428D8" w:rsidRPr="00927DB4" w14:paraId="6F60DA9C" w14:textId="77777777" w:rsidTr="002C7E8D">
        <w:trPr>
          <w:trHeight w:val="340"/>
        </w:trPr>
        <w:tc>
          <w:tcPr>
            <w:tcW w:w="5382" w:type="dxa"/>
            <w:shd w:val="clear" w:color="auto" w:fill="FFFFFF" w:themeFill="background1"/>
            <w:vAlign w:val="center"/>
          </w:tcPr>
          <w:p w14:paraId="2802A411" w14:textId="35884AEB" w:rsidR="00D428D8" w:rsidRPr="00927DB4" w:rsidRDefault="00D428D8" w:rsidP="002C7E8D">
            <w:pPr>
              <w:numPr>
                <w:ilvl w:val="0"/>
                <w:numId w:val="36"/>
              </w:numPr>
              <w:spacing w:after="120"/>
              <w:ind w:left="284" w:hanging="284"/>
              <w:jc w:val="both"/>
              <w:rPr>
                <w:sz w:val="19"/>
                <w:szCs w:val="19"/>
              </w:rPr>
            </w:pPr>
            <w:r w:rsidRPr="00927DB4">
              <w:rPr>
                <w:sz w:val="19"/>
                <w:szCs w:val="19"/>
              </w:rPr>
              <w:t>di far sì, nel caso di ricorso al subappalto, che il contratto di subappalto recepisca, anche a carico del subappaltatore (i) i dispositivi per la promozione dell’occupazione giovanile e femminile di cui all’articolo 47, co. 4, del D.L. 31 maggio 2021, n. 77, convertito, con modificazioni, dall’articolo 1 della L. 29 luglio 2021, n. 108, concorrendo il subappaltatore, con l’Affidatario, al conseguimento delle percentuali di occupazione femminile e giovanile</w:t>
            </w:r>
            <w:r w:rsidR="00E752FD" w:rsidRPr="00927DB4">
              <w:rPr>
                <w:sz w:val="19"/>
                <w:szCs w:val="19"/>
              </w:rPr>
              <w:t xml:space="preserve"> [</w:t>
            </w:r>
            <w:r w:rsidR="00E752FD" w:rsidRPr="00927DB4">
              <w:rPr>
                <w:b/>
                <w:bCs/>
                <w:i/>
                <w:iCs/>
                <w:sz w:val="19"/>
                <w:szCs w:val="19"/>
              </w:rPr>
              <w:t>come stabilite dal Soggetto Attuatore</w:t>
            </w:r>
            <w:r w:rsidR="00E752FD" w:rsidRPr="00927DB4">
              <w:rPr>
                <w:sz w:val="19"/>
                <w:szCs w:val="19"/>
              </w:rPr>
              <w:t>]</w:t>
            </w:r>
            <w:r w:rsidRPr="00927DB4">
              <w:rPr>
                <w:sz w:val="19"/>
                <w:szCs w:val="19"/>
              </w:rPr>
              <w:t>; nonché (ii) le specifiche tecniche e le clausole contrattuali contenute nei criteri ambientali minimi (C.A.M.) di cui al D.M. 23 giugno 2022 n. 256 emanato dal Ministero della Transizione Ecologica;</w:t>
            </w:r>
          </w:p>
        </w:tc>
        <w:tc>
          <w:tcPr>
            <w:tcW w:w="4472" w:type="dxa"/>
            <w:shd w:val="clear" w:color="auto" w:fill="FFFFFF" w:themeFill="background1"/>
            <w:vAlign w:val="center"/>
          </w:tcPr>
          <w:p w14:paraId="085CE8EF" w14:textId="7FD533FC" w:rsidR="00D428D8" w:rsidRPr="00927DB4" w:rsidRDefault="00D428D8" w:rsidP="002C7E8D">
            <w:pPr>
              <w:spacing w:after="120"/>
              <w:jc w:val="center"/>
              <w:rPr>
                <w:rFonts w:eastAsia="MS Gothic"/>
                <w:b/>
                <w:sz w:val="19"/>
                <w:szCs w:val="19"/>
              </w:rPr>
            </w:pPr>
            <w:r w:rsidRPr="00927DB4">
              <w:rPr>
                <w:b/>
                <w:bCs/>
                <w:sz w:val="19"/>
                <w:szCs w:val="19"/>
              </w:rPr>
              <w:t xml:space="preserve">SI </w:t>
            </w:r>
            <w:sdt>
              <w:sdtPr>
                <w:rPr>
                  <w:b/>
                  <w:bCs/>
                  <w:sz w:val="19"/>
                  <w:szCs w:val="19"/>
                </w:rPr>
                <w:id w:val="-1198467886"/>
                <w14:checkbox>
                  <w14:checked w14:val="0"/>
                  <w14:checkedState w14:val="2612" w14:font="MS Gothic"/>
                  <w14:uncheckedState w14:val="2610" w14:font="MS Gothic"/>
                </w14:checkbox>
              </w:sdtPr>
              <w:sdtContent>
                <w:r w:rsidRPr="00927DB4">
                  <w:rPr>
                    <w:rFonts w:ascii="Segoe UI Symbol" w:eastAsia="MS Gothic" w:hAnsi="Segoe UI Symbol" w:cs="Segoe UI Symbol"/>
                    <w:b/>
                    <w:bCs/>
                    <w:sz w:val="19"/>
                    <w:szCs w:val="19"/>
                  </w:rPr>
                  <w:t>☐</w:t>
                </w:r>
              </w:sdtContent>
            </w:sdt>
          </w:p>
        </w:tc>
      </w:tr>
      <w:tr w:rsidR="00D428D8" w:rsidRPr="00927DB4" w14:paraId="15CF2798" w14:textId="77777777" w:rsidTr="002C7E8D">
        <w:trPr>
          <w:trHeight w:val="340"/>
        </w:trPr>
        <w:tc>
          <w:tcPr>
            <w:tcW w:w="5382" w:type="dxa"/>
            <w:shd w:val="clear" w:color="auto" w:fill="FFFFFF" w:themeFill="background1"/>
            <w:vAlign w:val="center"/>
          </w:tcPr>
          <w:p w14:paraId="210BF06C" w14:textId="77777777" w:rsidR="00D428D8" w:rsidRPr="00927DB4" w:rsidRDefault="00D428D8" w:rsidP="002C7E8D">
            <w:pPr>
              <w:numPr>
                <w:ilvl w:val="0"/>
                <w:numId w:val="36"/>
              </w:numPr>
              <w:spacing w:after="120"/>
              <w:ind w:left="284" w:hanging="284"/>
              <w:jc w:val="both"/>
              <w:rPr>
                <w:color w:val="2F5496" w:themeColor="accent1" w:themeShade="BF"/>
                <w:sz w:val="19"/>
                <w:szCs w:val="19"/>
              </w:rPr>
            </w:pPr>
            <w:r w:rsidRPr="00927DB4">
              <w:rPr>
                <w:color w:val="2F5496" w:themeColor="accent1" w:themeShade="BF"/>
                <w:sz w:val="19"/>
                <w:szCs w:val="19"/>
              </w:rPr>
              <w:t>di assumersi gli obblighi derivanti dalle disposizioni normative per l’affidamento e l’esecuzione dei contratti pubblici finanziati con le risorse PNRR;</w:t>
            </w:r>
          </w:p>
        </w:tc>
        <w:tc>
          <w:tcPr>
            <w:tcW w:w="4472" w:type="dxa"/>
            <w:shd w:val="clear" w:color="auto" w:fill="FFFFFF" w:themeFill="background1"/>
            <w:vAlign w:val="center"/>
          </w:tcPr>
          <w:p w14:paraId="6213346D" w14:textId="77777777" w:rsidR="00D428D8" w:rsidRPr="00927DB4" w:rsidRDefault="00D428D8" w:rsidP="002C7E8D">
            <w:pPr>
              <w:spacing w:after="120"/>
              <w:jc w:val="center"/>
              <w:rPr>
                <w:rFonts w:eastAsia="MS Gothic"/>
                <w:b/>
                <w:color w:val="2F5496" w:themeColor="accent1" w:themeShade="BF"/>
                <w:sz w:val="19"/>
                <w:szCs w:val="19"/>
              </w:rPr>
            </w:pPr>
            <w:r w:rsidRPr="00927DB4">
              <w:rPr>
                <w:b/>
                <w:bCs/>
                <w:color w:val="2F5496" w:themeColor="accent1" w:themeShade="BF"/>
                <w:sz w:val="19"/>
                <w:szCs w:val="19"/>
              </w:rPr>
              <w:t xml:space="preserve">SI </w:t>
            </w:r>
            <w:sdt>
              <w:sdtPr>
                <w:rPr>
                  <w:b/>
                  <w:bCs/>
                  <w:color w:val="2F5496" w:themeColor="accent1" w:themeShade="BF"/>
                  <w:sz w:val="19"/>
                  <w:szCs w:val="19"/>
                </w:rPr>
                <w:id w:val="-1046671166"/>
                <w14:checkbox>
                  <w14:checked w14:val="0"/>
                  <w14:checkedState w14:val="2612" w14:font="MS Gothic"/>
                  <w14:uncheckedState w14:val="2610" w14:font="MS Gothic"/>
                </w14:checkbox>
              </w:sdtPr>
              <w:sdtContent>
                <w:r w:rsidRPr="00927DB4">
                  <w:rPr>
                    <w:rFonts w:ascii="Segoe UI Symbol" w:eastAsia="MS Gothic" w:hAnsi="Segoe UI Symbol" w:cs="Segoe UI Symbol"/>
                    <w:b/>
                    <w:bCs/>
                    <w:color w:val="2F5496" w:themeColor="accent1" w:themeShade="BF"/>
                    <w:sz w:val="19"/>
                    <w:szCs w:val="19"/>
                  </w:rPr>
                  <w:t>☐</w:t>
                </w:r>
              </w:sdtContent>
            </w:sdt>
          </w:p>
        </w:tc>
      </w:tr>
      <w:tr w:rsidR="00D428D8" w:rsidRPr="00927DB4" w14:paraId="46E86355" w14:textId="77777777" w:rsidTr="002C7E8D">
        <w:trPr>
          <w:trHeight w:val="340"/>
        </w:trPr>
        <w:tc>
          <w:tcPr>
            <w:tcW w:w="5382" w:type="dxa"/>
            <w:shd w:val="clear" w:color="auto" w:fill="FFFFFF" w:themeFill="background1"/>
            <w:vAlign w:val="center"/>
          </w:tcPr>
          <w:p w14:paraId="472EBE92" w14:textId="7DA09D7F" w:rsidR="00D428D8" w:rsidRPr="00927DB4" w:rsidRDefault="00D428D8" w:rsidP="002C7E8D">
            <w:pPr>
              <w:numPr>
                <w:ilvl w:val="0"/>
                <w:numId w:val="36"/>
              </w:numPr>
              <w:spacing w:after="120"/>
              <w:ind w:left="284" w:hanging="284"/>
              <w:jc w:val="both"/>
              <w:rPr>
                <w:color w:val="2F5496" w:themeColor="accent1" w:themeShade="BF"/>
                <w:sz w:val="19"/>
                <w:szCs w:val="19"/>
              </w:rPr>
            </w:pPr>
            <w:r w:rsidRPr="00927DB4">
              <w:rPr>
                <w:color w:val="2F5496" w:themeColor="accent1" w:themeShade="BF"/>
                <w:sz w:val="19"/>
                <w:szCs w:val="19"/>
              </w:rPr>
              <w:lastRenderedPageBreak/>
              <w:t xml:space="preserve">di assumersi gli obblighi specifici del PNRR relativamente al non arrecare un danno significativo agli obiettivi ambientali cd. “Do No </w:t>
            </w:r>
            <w:proofErr w:type="spellStart"/>
            <w:r w:rsidRPr="00927DB4">
              <w:rPr>
                <w:color w:val="2F5496" w:themeColor="accent1" w:themeShade="BF"/>
                <w:sz w:val="19"/>
                <w:szCs w:val="19"/>
              </w:rPr>
              <w:t>Significant</w:t>
            </w:r>
            <w:proofErr w:type="spellEnd"/>
            <w:r w:rsidRPr="00927DB4">
              <w:rPr>
                <w:color w:val="2F5496" w:themeColor="accent1" w:themeShade="BF"/>
                <w:sz w:val="19"/>
                <w:szCs w:val="19"/>
              </w:rPr>
              <w:t xml:space="preserve"> </w:t>
            </w:r>
            <w:proofErr w:type="spellStart"/>
            <w:r w:rsidRPr="00927DB4">
              <w:rPr>
                <w:color w:val="2F5496" w:themeColor="accent1" w:themeShade="BF"/>
                <w:sz w:val="19"/>
                <w:szCs w:val="19"/>
              </w:rPr>
              <w:t>Harm</w:t>
            </w:r>
            <w:proofErr w:type="spellEnd"/>
            <w:r w:rsidRPr="00927DB4">
              <w:rPr>
                <w:color w:val="2F5496" w:themeColor="accent1" w:themeShade="BF"/>
                <w:sz w:val="19"/>
                <w:szCs w:val="19"/>
              </w:rPr>
              <w:t xml:space="preserve">” (DNSH), ai sensi dell'articolo 17 del Regolamento (UE) 2020/852 del Parlamento europeo e del Consiglio del 18 giugno 2020, e, ove applicabili, gli obblighi trasversali, quali, tra gli altri, il principio del contributo all’obiettivo climatico e digitale (cd. </w:t>
            </w:r>
            <w:r w:rsidRPr="00927DB4">
              <w:rPr>
                <w:i/>
                <w:iCs/>
                <w:color w:val="2F5496" w:themeColor="accent1" w:themeShade="BF"/>
                <w:sz w:val="19"/>
                <w:szCs w:val="19"/>
              </w:rPr>
              <w:t>Tagging</w:t>
            </w:r>
            <w:r w:rsidRPr="00927DB4">
              <w:rPr>
                <w:color w:val="2F5496" w:themeColor="accent1" w:themeShade="BF"/>
                <w:sz w:val="19"/>
                <w:szCs w:val="19"/>
              </w:rPr>
              <w:t>), della parità di genere (</w:t>
            </w:r>
            <w:r w:rsidRPr="00927DB4">
              <w:rPr>
                <w:i/>
                <w:iCs/>
                <w:color w:val="2F5496" w:themeColor="accent1" w:themeShade="BF"/>
                <w:sz w:val="19"/>
                <w:szCs w:val="19"/>
              </w:rPr>
              <w:t>Gender Equality</w:t>
            </w:r>
            <w:r w:rsidRPr="00927DB4">
              <w:rPr>
                <w:color w:val="2F5496" w:themeColor="accent1" w:themeShade="BF"/>
                <w:sz w:val="19"/>
                <w:szCs w:val="19"/>
              </w:rPr>
              <w:t>), della protezione e valorizzazione dei giovani e del superamento dei divari territoriali</w:t>
            </w:r>
            <w:r w:rsidR="00E752FD" w:rsidRPr="00927DB4">
              <w:rPr>
                <w:color w:val="2F5496" w:themeColor="accent1" w:themeShade="BF"/>
                <w:sz w:val="19"/>
                <w:szCs w:val="19"/>
              </w:rPr>
              <w:t>;</w:t>
            </w:r>
          </w:p>
        </w:tc>
        <w:tc>
          <w:tcPr>
            <w:tcW w:w="4472" w:type="dxa"/>
            <w:shd w:val="clear" w:color="auto" w:fill="FFFFFF" w:themeFill="background1"/>
            <w:vAlign w:val="center"/>
          </w:tcPr>
          <w:p w14:paraId="6751C466" w14:textId="77777777" w:rsidR="00D428D8" w:rsidRPr="00927DB4" w:rsidRDefault="00D428D8" w:rsidP="002C7E8D">
            <w:pPr>
              <w:spacing w:after="120"/>
              <w:jc w:val="center"/>
              <w:rPr>
                <w:rFonts w:eastAsia="MS Gothic"/>
                <w:b/>
                <w:color w:val="2F5496" w:themeColor="accent1" w:themeShade="BF"/>
                <w:sz w:val="19"/>
                <w:szCs w:val="19"/>
              </w:rPr>
            </w:pPr>
            <w:r w:rsidRPr="00927DB4">
              <w:rPr>
                <w:b/>
                <w:bCs/>
                <w:color w:val="2F5496" w:themeColor="accent1" w:themeShade="BF"/>
                <w:sz w:val="19"/>
                <w:szCs w:val="19"/>
              </w:rPr>
              <w:t xml:space="preserve">SI </w:t>
            </w:r>
            <w:sdt>
              <w:sdtPr>
                <w:rPr>
                  <w:b/>
                  <w:bCs/>
                  <w:color w:val="2F5496" w:themeColor="accent1" w:themeShade="BF"/>
                  <w:sz w:val="19"/>
                  <w:szCs w:val="19"/>
                </w:rPr>
                <w:id w:val="828024542"/>
                <w14:checkbox>
                  <w14:checked w14:val="0"/>
                  <w14:checkedState w14:val="2612" w14:font="MS Gothic"/>
                  <w14:uncheckedState w14:val="2610" w14:font="MS Gothic"/>
                </w14:checkbox>
              </w:sdtPr>
              <w:sdtContent>
                <w:r w:rsidRPr="00927DB4">
                  <w:rPr>
                    <w:rFonts w:ascii="Segoe UI Symbol" w:eastAsia="MS Gothic" w:hAnsi="Segoe UI Symbol" w:cs="Segoe UI Symbol"/>
                    <w:b/>
                    <w:bCs/>
                    <w:color w:val="2F5496" w:themeColor="accent1" w:themeShade="BF"/>
                    <w:sz w:val="19"/>
                    <w:szCs w:val="19"/>
                  </w:rPr>
                  <w:t>☐</w:t>
                </w:r>
              </w:sdtContent>
            </w:sdt>
          </w:p>
        </w:tc>
      </w:tr>
      <w:tr w:rsidR="00D428D8" w:rsidRPr="00927DB4" w14:paraId="3AD4D7BC" w14:textId="77777777" w:rsidTr="002C7E8D">
        <w:trPr>
          <w:trHeight w:val="340"/>
        </w:trPr>
        <w:tc>
          <w:tcPr>
            <w:tcW w:w="5382" w:type="dxa"/>
            <w:shd w:val="clear" w:color="auto" w:fill="FFFFFF" w:themeFill="background1"/>
            <w:vAlign w:val="center"/>
          </w:tcPr>
          <w:p w14:paraId="5C378B65" w14:textId="77777777" w:rsidR="00D428D8" w:rsidRPr="00927DB4" w:rsidRDefault="00D428D8" w:rsidP="002C7E8D">
            <w:pPr>
              <w:numPr>
                <w:ilvl w:val="0"/>
                <w:numId w:val="36"/>
              </w:numPr>
              <w:spacing w:after="120"/>
              <w:ind w:left="284" w:hanging="284"/>
              <w:jc w:val="both"/>
              <w:rPr>
                <w:sz w:val="19"/>
                <w:szCs w:val="19"/>
              </w:rPr>
            </w:pPr>
            <w:r w:rsidRPr="00927DB4">
              <w:rPr>
                <w:color w:val="2F5496" w:themeColor="accent1" w:themeShade="BF"/>
                <w:sz w:val="19"/>
                <w:szCs w:val="19"/>
              </w:rPr>
              <w:t xml:space="preserve">di non essere incorso nell’interdizione automatica per inadempimento dell’obbligo di consegnare alla Stazione Appaltante, entro sei mesi dalla conclusione del contratto, la relazione di genere di cui all’articolo 47, co. 3, del D.L. 77/2021; </w:t>
            </w:r>
          </w:p>
        </w:tc>
        <w:tc>
          <w:tcPr>
            <w:tcW w:w="4472" w:type="dxa"/>
            <w:shd w:val="clear" w:color="auto" w:fill="FFFFFF" w:themeFill="background1"/>
            <w:vAlign w:val="center"/>
          </w:tcPr>
          <w:p w14:paraId="59EB8186" w14:textId="77777777" w:rsidR="00D428D8" w:rsidRPr="00927DB4" w:rsidRDefault="00D428D8" w:rsidP="002C7E8D">
            <w:pPr>
              <w:spacing w:after="120"/>
              <w:jc w:val="center"/>
              <w:rPr>
                <w:b/>
                <w:sz w:val="19"/>
                <w:szCs w:val="19"/>
              </w:rPr>
            </w:pPr>
            <w:r w:rsidRPr="00927DB4">
              <w:rPr>
                <w:b/>
                <w:bCs/>
                <w:sz w:val="19"/>
                <w:szCs w:val="19"/>
              </w:rPr>
              <w:t xml:space="preserve">SI </w:t>
            </w:r>
            <w:sdt>
              <w:sdtPr>
                <w:rPr>
                  <w:b/>
                  <w:bCs/>
                  <w:sz w:val="19"/>
                  <w:szCs w:val="19"/>
                </w:rPr>
                <w:id w:val="-1848554373"/>
                <w14:checkbox>
                  <w14:checked w14:val="0"/>
                  <w14:checkedState w14:val="2612" w14:font="MS Gothic"/>
                  <w14:uncheckedState w14:val="2610" w14:font="MS Gothic"/>
                </w14:checkbox>
              </w:sdtPr>
              <w:sdtContent>
                <w:r w:rsidRPr="00927DB4">
                  <w:rPr>
                    <w:rFonts w:ascii="Segoe UI Symbol" w:eastAsia="MS Gothic" w:hAnsi="Segoe UI Symbol" w:cs="Segoe UI Symbol"/>
                    <w:b/>
                    <w:bCs/>
                    <w:sz w:val="19"/>
                    <w:szCs w:val="19"/>
                  </w:rPr>
                  <w:t>☐</w:t>
                </w:r>
              </w:sdtContent>
            </w:sdt>
          </w:p>
        </w:tc>
      </w:tr>
      <w:tr w:rsidR="00D428D8" w:rsidRPr="00927DB4" w14:paraId="4F8B2E40" w14:textId="77777777" w:rsidTr="002C7E8D">
        <w:trPr>
          <w:trHeight w:val="340"/>
        </w:trPr>
        <w:tc>
          <w:tcPr>
            <w:tcW w:w="5382" w:type="dxa"/>
            <w:shd w:val="clear" w:color="auto" w:fill="FFFFFF" w:themeFill="background1"/>
            <w:vAlign w:val="center"/>
          </w:tcPr>
          <w:p w14:paraId="126509E9" w14:textId="049471DC" w:rsidR="00D428D8" w:rsidRPr="00927DB4" w:rsidRDefault="00CB629D" w:rsidP="002C7E8D">
            <w:pPr>
              <w:numPr>
                <w:ilvl w:val="0"/>
                <w:numId w:val="36"/>
              </w:numPr>
              <w:spacing w:after="120"/>
              <w:ind w:left="284" w:hanging="284"/>
              <w:jc w:val="both"/>
              <w:rPr>
                <w:color w:val="2F5496" w:themeColor="accent1" w:themeShade="BF"/>
                <w:sz w:val="19"/>
                <w:szCs w:val="19"/>
              </w:rPr>
            </w:pPr>
            <w:r w:rsidRPr="00927DB4">
              <w:rPr>
                <w:color w:val="2F5496" w:themeColor="accent1" w:themeShade="BF"/>
                <w:sz w:val="19"/>
                <w:szCs w:val="19"/>
              </w:rPr>
              <w:t xml:space="preserve">in caso di affidamento, </w:t>
            </w:r>
            <w:r w:rsidR="00D428D8" w:rsidRPr="00927DB4">
              <w:rPr>
                <w:color w:val="2F5496" w:themeColor="accent1" w:themeShade="BF"/>
                <w:sz w:val="19"/>
                <w:szCs w:val="19"/>
              </w:rPr>
              <w:t xml:space="preserve">se occupa al momento </w:t>
            </w:r>
            <w:r w:rsidR="0070253E" w:rsidRPr="00927DB4">
              <w:rPr>
                <w:color w:val="2F5496" w:themeColor="accent1" w:themeShade="BF"/>
                <w:sz w:val="19"/>
                <w:szCs w:val="19"/>
              </w:rPr>
              <w:t xml:space="preserve">della determina a contrarre semplificata ex art. 32 </w:t>
            </w:r>
            <w:proofErr w:type="spellStart"/>
            <w:r w:rsidR="0070253E" w:rsidRPr="00927DB4">
              <w:rPr>
                <w:color w:val="2F5496" w:themeColor="accent1" w:themeShade="BF"/>
                <w:sz w:val="19"/>
                <w:szCs w:val="19"/>
              </w:rPr>
              <w:t>D.Lgs.</w:t>
            </w:r>
            <w:proofErr w:type="spellEnd"/>
            <w:r w:rsidR="0070253E" w:rsidRPr="00927DB4">
              <w:rPr>
                <w:color w:val="2F5496" w:themeColor="accent1" w:themeShade="BF"/>
                <w:sz w:val="19"/>
                <w:szCs w:val="19"/>
              </w:rPr>
              <w:t xml:space="preserve"> n. 50/2016 e </w:t>
            </w:r>
            <w:proofErr w:type="spellStart"/>
            <w:r w:rsidR="0070253E" w:rsidRPr="00927DB4">
              <w:rPr>
                <w:color w:val="2F5496" w:themeColor="accent1" w:themeShade="BF"/>
                <w:sz w:val="19"/>
                <w:szCs w:val="19"/>
              </w:rPr>
              <w:t>s.m.i.</w:t>
            </w:r>
            <w:proofErr w:type="spellEnd"/>
            <w:r w:rsidR="0070253E" w:rsidRPr="00927DB4">
              <w:rPr>
                <w:color w:val="2F5496" w:themeColor="accent1" w:themeShade="BF"/>
                <w:sz w:val="19"/>
                <w:szCs w:val="19"/>
              </w:rPr>
              <w:t xml:space="preserve">, </w:t>
            </w:r>
            <w:r w:rsidR="00D428D8" w:rsidRPr="00927DB4">
              <w:rPr>
                <w:color w:val="2F5496" w:themeColor="accent1" w:themeShade="BF"/>
                <w:sz w:val="19"/>
                <w:szCs w:val="19"/>
              </w:rPr>
              <w:t>un numero di dipendenti pari o superiore a quindici (15) e non superiore a cinquanta (50), di obbligarsi a consegnare al Soggetto Attuatore, entro sei mesi dalla</w:t>
            </w:r>
            <w:r w:rsidR="00E752FD" w:rsidRPr="00927DB4">
              <w:rPr>
                <w:color w:val="2F5496" w:themeColor="accent1" w:themeShade="BF"/>
                <w:sz w:val="19"/>
                <w:szCs w:val="19"/>
              </w:rPr>
              <w:t xml:space="preserve"> determina</w:t>
            </w:r>
            <w:r w:rsidR="0070253E" w:rsidRPr="00927DB4">
              <w:rPr>
                <w:color w:val="2F5496" w:themeColor="accent1" w:themeShade="BF"/>
                <w:sz w:val="19"/>
                <w:szCs w:val="19"/>
              </w:rPr>
              <w:t xml:space="preserve"> medesima</w:t>
            </w:r>
            <w:r w:rsidR="00D428D8" w:rsidRPr="00927DB4">
              <w:rPr>
                <w:color w:val="2F5496" w:themeColor="accent1" w:themeShade="BF"/>
                <w:sz w:val="19"/>
                <w:szCs w:val="19"/>
              </w:rPr>
              <w:t>, la relazione di genere sulla situazione del personale maschile e femminile di cui all’articolo 47, co. 3, del citato D.L. 77/2021;</w:t>
            </w:r>
          </w:p>
        </w:tc>
        <w:tc>
          <w:tcPr>
            <w:tcW w:w="4472" w:type="dxa"/>
            <w:shd w:val="clear" w:color="auto" w:fill="FFFFFF" w:themeFill="background1"/>
            <w:vAlign w:val="center"/>
          </w:tcPr>
          <w:p w14:paraId="4939F57A" w14:textId="77777777" w:rsidR="00D428D8" w:rsidRPr="00927DB4" w:rsidRDefault="00D428D8" w:rsidP="002C7E8D">
            <w:pPr>
              <w:spacing w:after="120"/>
              <w:jc w:val="center"/>
              <w:rPr>
                <w:b/>
                <w:sz w:val="19"/>
                <w:szCs w:val="19"/>
              </w:rPr>
            </w:pPr>
            <w:r w:rsidRPr="00927DB4">
              <w:rPr>
                <w:b/>
                <w:bCs/>
                <w:sz w:val="19"/>
                <w:szCs w:val="19"/>
              </w:rPr>
              <w:t xml:space="preserve">SI </w:t>
            </w:r>
            <w:sdt>
              <w:sdtPr>
                <w:rPr>
                  <w:b/>
                  <w:bCs/>
                  <w:sz w:val="19"/>
                  <w:szCs w:val="19"/>
                </w:rPr>
                <w:id w:val="-1680033660"/>
                <w14:checkbox>
                  <w14:checked w14:val="0"/>
                  <w14:checkedState w14:val="2612" w14:font="MS Gothic"/>
                  <w14:uncheckedState w14:val="2610" w14:font="MS Gothic"/>
                </w14:checkbox>
              </w:sdtPr>
              <w:sdtContent>
                <w:r w:rsidRPr="00927DB4">
                  <w:rPr>
                    <w:rFonts w:ascii="Segoe UI Symbol" w:eastAsia="MS Gothic" w:hAnsi="Segoe UI Symbol" w:cs="Segoe UI Symbol"/>
                    <w:b/>
                    <w:bCs/>
                    <w:sz w:val="19"/>
                    <w:szCs w:val="19"/>
                  </w:rPr>
                  <w:t>☐</w:t>
                </w:r>
              </w:sdtContent>
            </w:sdt>
          </w:p>
        </w:tc>
      </w:tr>
      <w:tr w:rsidR="00D428D8" w:rsidRPr="00927DB4" w14:paraId="66465169" w14:textId="77777777" w:rsidTr="002C7E8D">
        <w:trPr>
          <w:trHeight w:val="340"/>
        </w:trPr>
        <w:tc>
          <w:tcPr>
            <w:tcW w:w="5382" w:type="dxa"/>
            <w:shd w:val="clear" w:color="auto" w:fill="FFFFFF" w:themeFill="background1"/>
            <w:vAlign w:val="center"/>
          </w:tcPr>
          <w:p w14:paraId="297A1A6E" w14:textId="6F79D820" w:rsidR="00D428D8" w:rsidRPr="00927DB4" w:rsidRDefault="0070253E" w:rsidP="002C7E8D">
            <w:pPr>
              <w:numPr>
                <w:ilvl w:val="0"/>
                <w:numId w:val="36"/>
              </w:numPr>
              <w:spacing w:after="120"/>
              <w:ind w:left="284" w:hanging="284"/>
              <w:jc w:val="both"/>
              <w:rPr>
                <w:color w:val="2F5496" w:themeColor="accent1" w:themeShade="BF"/>
                <w:sz w:val="19"/>
                <w:szCs w:val="19"/>
              </w:rPr>
            </w:pPr>
            <w:r w:rsidRPr="00927DB4">
              <w:rPr>
                <w:color w:val="2F5496" w:themeColor="accent1" w:themeShade="BF"/>
                <w:sz w:val="19"/>
                <w:szCs w:val="19"/>
              </w:rPr>
              <w:t xml:space="preserve">in caso di affidamento, se occupa al momento della determina a contrarre semplificata ex art. 32 </w:t>
            </w:r>
            <w:proofErr w:type="spellStart"/>
            <w:r w:rsidRPr="00927DB4">
              <w:rPr>
                <w:color w:val="2F5496" w:themeColor="accent1" w:themeShade="BF"/>
                <w:sz w:val="19"/>
                <w:szCs w:val="19"/>
              </w:rPr>
              <w:t>D.Lgs.</w:t>
            </w:r>
            <w:proofErr w:type="spellEnd"/>
            <w:r w:rsidRPr="00927DB4">
              <w:rPr>
                <w:color w:val="2F5496" w:themeColor="accent1" w:themeShade="BF"/>
                <w:sz w:val="19"/>
                <w:szCs w:val="19"/>
              </w:rPr>
              <w:t xml:space="preserve"> n. 50/2016 e </w:t>
            </w:r>
            <w:proofErr w:type="spellStart"/>
            <w:r w:rsidRPr="00927DB4">
              <w:rPr>
                <w:color w:val="2F5496" w:themeColor="accent1" w:themeShade="BF"/>
                <w:sz w:val="19"/>
                <w:szCs w:val="19"/>
              </w:rPr>
              <w:t>s.m.i.</w:t>
            </w:r>
            <w:proofErr w:type="spellEnd"/>
            <w:r w:rsidRPr="00927DB4">
              <w:rPr>
                <w:color w:val="2F5496" w:themeColor="accent1" w:themeShade="BF"/>
                <w:sz w:val="19"/>
                <w:szCs w:val="19"/>
              </w:rPr>
              <w:t xml:space="preserve">, </w:t>
            </w:r>
            <w:r w:rsidR="00D428D8" w:rsidRPr="00927DB4">
              <w:rPr>
                <w:color w:val="2F5496" w:themeColor="accent1" w:themeShade="BF"/>
                <w:sz w:val="19"/>
                <w:szCs w:val="19"/>
              </w:rPr>
              <w:t xml:space="preserve">un numero di dipendenti pari o superiore a quindici (15), di obbligarsi a consegnare al Soggetto Attuatore, entro sei mesi </w:t>
            </w:r>
            <w:r w:rsidR="00E752FD" w:rsidRPr="00927DB4">
              <w:rPr>
                <w:color w:val="2F5496" w:themeColor="accent1" w:themeShade="BF"/>
                <w:sz w:val="19"/>
                <w:szCs w:val="19"/>
              </w:rPr>
              <w:t xml:space="preserve">determina </w:t>
            </w:r>
            <w:r w:rsidRPr="00927DB4">
              <w:rPr>
                <w:color w:val="2F5496" w:themeColor="accent1" w:themeShade="BF"/>
                <w:sz w:val="19"/>
                <w:szCs w:val="19"/>
              </w:rPr>
              <w:t>medesima</w:t>
            </w:r>
            <w:r w:rsidR="000B4D41" w:rsidRPr="00927DB4">
              <w:rPr>
                <w:color w:val="2F5496" w:themeColor="accent1" w:themeShade="BF"/>
                <w:sz w:val="19"/>
                <w:szCs w:val="19"/>
              </w:rPr>
              <w:t>,</w:t>
            </w:r>
            <w:r w:rsidR="00E752FD" w:rsidRPr="00927DB4">
              <w:rPr>
                <w:color w:val="2F5496" w:themeColor="accent1" w:themeShade="BF"/>
                <w:sz w:val="19"/>
                <w:szCs w:val="19"/>
              </w:rPr>
              <w:t xml:space="preserve"> </w:t>
            </w:r>
            <w:r w:rsidR="00D428D8" w:rsidRPr="00927DB4">
              <w:rPr>
                <w:color w:val="2F5496" w:themeColor="accent1" w:themeShade="BF"/>
                <w:sz w:val="19"/>
                <w:szCs w:val="19"/>
              </w:rPr>
              <w:t xml:space="preserve">la documentazione relativa alla regolarità sul diritto al lavoro delle persone con disabilità di cui all’articolo 47, co. 3-bis, del citato D.L. 77/2021; </w:t>
            </w:r>
          </w:p>
        </w:tc>
        <w:tc>
          <w:tcPr>
            <w:tcW w:w="4472" w:type="dxa"/>
            <w:shd w:val="clear" w:color="auto" w:fill="FFFFFF" w:themeFill="background1"/>
            <w:vAlign w:val="center"/>
          </w:tcPr>
          <w:p w14:paraId="4C54A4E2" w14:textId="77777777" w:rsidR="00D428D8" w:rsidRPr="00927DB4" w:rsidRDefault="00D428D8" w:rsidP="002C7E8D">
            <w:pPr>
              <w:spacing w:after="120"/>
              <w:jc w:val="center"/>
              <w:rPr>
                <w:rFonts w:eastAsia="MS Gothic"/>
                <w:b/>
                <w:sz w:val="19"/>
                <w:szCs w:val="19"/>
              </w:rPr>
            </w:pPr>
            <w:r w:rsidRPr="00927DB4">
              <w:rPr>
                <w:b/>
                <w:bCs/>
                <w:sz w:val="19"/>
                <w:szCs w:val="19"/>
              </w:rPr>
              <w:t xml:space="preserve">SI </w:t>
            </w:r>
            <w:sdt>
              <w:sdtPr>
                <w:rPr>
                  <w:b/>
                  <w:bCs/>
                  <w:sz w:val="19"/>
                  <w:szCs w:val="19"/>
                </w:rPr>
                <w:id w:val="-1920402425"/>
                <w14:checkbox>
                  <w14:checked w14:val="0"/>
                  <w14:checkedState w14:val="2612" w14:font="MS Gothic"/>
                  <w14:uncheckedState w14:val="2610" w14:font="MS Gothic"/>
                </w14:checkbox>
              </w:sdtPr>
              <w:sdtContent>
                <w:r w:rsidRPr="00927DB4">
                  <w:rPr>
                    <w:rFonts w:ascii="Segoe UI Symbol" w:eastAsia="MS Gothic" w:hAnsi="Segoe UI Symbol" w:cs="Segoe UI Symbol"/>
                    <w:b/>
                    <w:bCs/>
                    <w:sz w:val="19"/>
                    <w:szCs w:val="19"/>
                  </w:rPr>
                  <w:t>☐</w:t>
                </w:r>
              </w:sdtContent>
            </w:sdt>
          </w:p>
        </w:tc>
      </w:tr>
      <w:tr w:rsidR="00D428D8" w:rsidRPr="00927DB4" w14:paraId="1546DE1D" w14:textId="77777777" w:rsidTr="002C7E8D">
        <w:trPr>
          <w:trHeight w:val="340"/>
        </w:trPr>
        <w:tc>
          <w:tcPr>
            <w:tcW w:w="5382" w:type="dxa"/>
            <w:shd w:val="clear" w:color="auto" w:fill="FFFFFF" w:themeFill="background1"/>
            <w:vAlign w:val="center"/>
          </w:tcPr>
          <w:p w14:paraId="32AE04C8" w14:textId="3AB85208" w:rsidR="00D428D8" w:rsidRPr="00927DB4" w:rsidRDefault="00D428D8" w:rsidP="002C7E8D">
            <w:pPr>
              <w:numPr>
                <w:ilvl w:val="0"/>
                <w:numId w:val="36"/>
              </w:numPr>
              <w:spacing w:after="120"/>
              <w:ind w:left="284" w:hanging="284"/>
              <w:jc w:val="both"/>
              <w:rPr>
                <w:sz w:val="19"/>
                <w:szCs w:val="19"/>
              </w:rPr>
            </w:pPr>
            <w:r w:rsidRPr="00927DB4">
              <w:rPr>
                <w:color w:val="2F5496" w:themeColor="accent1" w:themeShade="BF"/>
                <w:sz w:val="19"/>
                <w:szCs w:val="19"/>
              </w:rPr>
              <w:t>ai sensi dell’articolo 17 della L. 12 marzo 1999, n. 68, di essere in regola con le norme che disciplinano il diritto al lavoro dei disabili e, dunque, di aver assolto, al momento dell’a</w:t>
            </w:r>
            <w:r w:rsidR="00E752FD" w:rsidRPr="00927DB4">
              <w:rPr>
                <w:color w:val="2F5496" w:themeColor="accent1" w:themeShade="BF"/>
                <w:sz w:val="19"/>
                <w:szCs w:val="19"/>
              </w:rPr>
              <w:t>ffidamento,</w:t>
            </w:r>
            <w:r w:rsidRPr="00927DB4">
              <w:rPr>
                <w:color w:val="2F5496" w:themeColor="accent1" w:themeShade="BF"/>
                <w:sz w:val="19"/>
                <w:szCs w:val="19"/>
              </w:rPr>
              <w:t xml:space="preserve"> agli obblighi in materia di lavoro delle persone con disabilità di cui alla citata legge 68/1999;</w:t>
            </w:r>
          </w:p>
        </w:tc>
        <w:tc>
          <w:tcPr>
            <w:tcW w:w="4472" w:type="dxa"/>
            <w:shd w:val="clear" w:color="auto" w:fill="FFFFFF" w:themeFill="background1"/>
            <w:vAlign w:val="center"/>
          </w:tcPr>
          <w:p w14:paraId="58FA4C1D" w14:textId="77777777" w:rsidR="00D428D8" w:rsidRPr="00927DB4" w:rsidRDefault="00D428D8" w:rsidP="002C7E8D">
            <w:pPr>
              <w:spacing w:after="120"/>
              <w:jc w:val="center"/>
              <w:rPr>
                <w:b/>
                <w:color w:val="FF0000"/>
                <w:sz w:val="19"/>
                <w:szCs w:val="19"/>
              </w:rPr>
            </w:pPr>
            <w:r w:rsidRPr="00927DB4">
              <w:rPr>
                <w:b/>
                <w:bCs/>
                <w:sz w:val="19"/>
                <w:szCs w:val="19"/>
              </w:rPr>
              <w:t xml:space="preserve">SI </w:t>
            </w:r>
            <w:sdt>
              <w:sdtPr>
                <w:rPr>
                  <w:b/>
                  <w:bCs/>
                  <w:sz w:val="19"/>
                  <w:szCs w:val="19"/>
                </w:rPr>
                <w:id w:val="308135947"/>
                <w14:checkbox>
                  <w14:checked w14:val="0"/>
                  <w14:checkedState w14:val="2612" w14:font="MS Gothic"/>
                  <w14:uncheckedState w14:val="2610" w14:font="MS Gothic"/>
                </w14:checkbox>
              </w:sdtPr>
              <w:sdtContent>
                <w:r w:rsidRPr="00927DB4">
                  <w:rPr>
                    <w:rFonts w:ascii="Segoe UI Symbol" w:eastAsia="MS Gothic" w:hAnsi="Segoe UI Symbol" w:cs="Segoe UI Symbol"/>
                    <w:b/>
                    <w:bCs/>
                    <w:sz w:val="19"/>
                    <w:szCs w:val="19"/>
                  </w:rPr>
                  <w:t>☐</w:t>
                </w:r>
              </w:sdtContent>
            </w:sdt>
          </w:p>
        </w:tc>
      </w:tr>
    </w:tbl>
    <w:p w14:paraId="2EB49545" w14:textId="77777777" w:rsidR="00D428D8" w:rsidRPr="00927DB4" w:rsidRDefault="00D428D8" w:rsidP="003F0C96">
      <w:pPr>
        <w:keepNext/>
        <w:suppressAutoHyphens/>
        <w:spacing w:before="120" w:after="360"/>
        <w:rPr>
          <w:rFonts w:eastAsia="Calibri"/>
          <w:b/>
          <w:i/>
          <w:color w:val="2F5496" w:themeColor="accent1" w:themeShade="BF"/>
          <w:kern w:val="1"/>
          <w:sz w:val="19"/>
          <w:szCs w:val="19"/>
          <w:lang w:bidi="it-IT"/>
        </w:rPr>
      </w:pPr>
    </w:p>
    <w:p w14:paraId="7A9D434D" w14:textId="77777777" w:rsidR="003F0C96" w:rsidRPr="00927DB4" w:rsidRDefault="003F0C96" w:rsidP="003F0C96">
      <w:pPr>
        <w:jc w:val="center"/>
        <w:rPr>
          <w:bCs/>
          <w:color w:val="2F5496" w:themeColor="accent1" w:themeShade="BF"/>
          <w:sz w:val="19"/>
          <w:szCs w:val="19"/>
        </w:rPr>
      </w:pPr>
      <w:r w:rsidRPr="00927DB4">
        <w:rPr>
          <w:bCs/>
          <w:color w:val="2F5496" w:themeColor="accent1" w:themeShade="BF"/>
          <w:sz w:val="19"/>
          <w:szCs w:val="19"/>
        </w:rPr>
        <w:t>DICHIARAZIONI SUL TITOLARE EFFETTIVO</w:t>
      </w:r>
    </w:p>
    <w:tbl>
      <w:tblPr>
        <w:tblpPr w:leftFromText="141" w:rightFromText="141" w:vertAnchor="text" w:horzAnchor="margin" w:tblpY="27"/>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73"/>
        <w:gridCol w:w="5181"/>
      </w:tblGrid>
      <w:tr w:rsidR="003F0C96" w:rsidRPr="00927DB4" w14:paraId="5FBC6E2C" w14:textId="77777777" w:rsidTr="002C7E8D">
        <w:trPr>
          <w:trHeight w:val="2971"/>
        </w:trPr>
        <w:tc>
          <w:tcPr>
            <w:tcW w:w="4673" w:type="dxa"/>
            <w:vMerge w:val="restart"/>
            <w:shd w:val="clear" w:color="auto" w:fill="FFFFFF" w:themeFill="background1"/>
          </w:tcPr>
          <w:p w14:paraId="7E2BDE66" w14:textId="77777777" w:rsidR="003F0C96" w:rsidRPr="00927DB4" w:rsidRDefault="003F0C96" w:rsidP="002C7E8D">
            <w:pPr>
              <w:spacing w:after="120"/>
              <w:jc w:val="both"/>
              <w:rPr>
                <w:color w:val="2F5496" w:themeColor="accent1" w:themeShade="BF"/>
                <w:sz w:val="19"/>
                <w:szCs w:val="19"/>
              </w:rPr>
            </w:pPr>
          </w:p>
          <w:p w14:paraId="73FFF1F4" w14:textId="77777777" w:rsidR="003F0C96" w:rsidRPr="00927DB4" w:rsidRDefault="003F0C96" w:rsidP="002C7E8D">
            <w:pPr>
              <w:spacing w:after="120"/>
              <w:jc w:val="both"/>
              <w:rPr>
                <w:color w:val="2F5496" w:themeColor="accent1" w:themeShade="BF"/>
                <w:sz w:val="19"/>
                <w:szCs w:val="19"/>
              </w:rPr>
            </w:pPr>
          </w:p>
          <w:p w14:paraId="3CF20411" w14:textId="77777777" w:rsidR="003F0C96" w:rsidRPr="00927DB4" w:rsidRDefault="003F0C96" w:rsidP="002C7E8D">
            <w:pPr>
              <w:spacing w:after="120"/>
              <w:jc w:val="both"/>
              <w:rPr>
                <w:color w:val="2F5496" w:themeColor="accent1" w:themeShade="BF"/>
                <w:sz w:val="19"/>
                <w:szCs w:val="19"/>
              </w:rPr>
            </w:pPr>
          </w:p>
          <w:p w14:paraId="663493E4" w14:textId="77777777" w:rsidR="00927DB4" w:rsidRDefault="00927DB4" w:rsidP="002C7E8D">
            <w:pPr>
              <w:spacing w:after="120"/>
              <w:jc w:val="both"/>
              <w:rPr>
                <w:color w:val="2F5496" w:themeColor="accent1" w:themeShade="BF"/>
                <w:sz w:val="19"/>
                <w:szCs w:val="19"/>
              </w:rPr>
            </w:pPr>
          </w:p>
          <w:p w14:paraId="4E2B7D4F" w14:textId="28C344D6" w:rsidR="003F0C96" w:rsidRPr="00927DB4" w:rsidRDefault="003F0C96" w:rsidP="002C7E8D">
            <w:pPr>
              <w:spacing w:after="120"/>
              <w:jc w:val="both"/>
              <w:rPr>
                <w:color w:val="2F5496" w:themeColor="accent1" w:themeShade="BF"/>
                <w:sz w:val="19"/>
                <w:szCs w:val="19"/>
              </w:rPr>
            </w:pPr>
            <w:r w:rsidRPr="00927DB4">
              <w:rPr>
                <w:color w:val="2F5496" w:themeColor="accent1" w:themeShade="BF"/>
                <w:sz w:val="19"/>
                <w:szCs w:val="19"/>
              </w:rPr>
              <w:t>L’operatore economico dichiara che, ai sensi dell’art. 20 del Decreto Legislativo 21 novembre 2007, n. 231 e dell’articolo 3, punto 6, della direttiva (UE) 2015/849, i dati identificativi dei titolari effettivi</w:t>
            </w:r>
            <w:r w:rsidRPr="00927DB4">
              <w:rPr>
                <w:rStyle w:val="Rimandonotaapidipagina"/>
                <w:color w:val="2F5496" w:themeColor="accent1" w:themeShade="BF"/>
                <w:sz w:val="19"/>
                <w:szCs w:val="19"/>
              </w:rPr>
              <w:footnoteReference w:id="40"/>
            </w:r>
            <w:r w:rsidRPr="00927DB4">
              <w:rPr>
                <w:color w:val="2F5496" w:themeColor="accent1" w:themeShade="BF"/>
                <w:sz w:val="19"/>
                <w:szCs w:val="19"/>
              </w:rPr>
              <w:t>, anche eventualmente schermati da società fiduciarie, sono i seguenti:</w:t>
            </w:r>
          </w:p>
        </w:tc>
        <w:tc>
          <w:tcPr>
            <w:tcW w:w="5181" w:type="dxa"/>
            <w:shd w:val="clear" w:color="auto" w:fill="FFFFFF" w:themeFill="background1"/>
            <w:vAlign w:val="center"/>
          </w:tcPr>
          <w:p w14:paraId="75732586" w14:textId="77777777" w:rsidR="003F0C96" w:rsidRPr="00927DB4" w:rsidRDefault="003F0C96" w:rsidP="002C7E8D">
            <w:pPr>
              <w:spacing w:after="120"/>
              <w:ind w:left="-44"/>
              <w:jc w:val="both"/>
              <w:rPr>
                <w:color w:val="2F5496" w:themeColor="accent1" w:themeShade="BF"/>
                <w:sz w:val="19"/>
                <w:szCs w:val="19"/>
              </w:rPr>
            </w:pPr>
          </w:p>
          <w:p w14:paraId="5D73801C" w14:textId="77777777" w:rsidR="003F0C96" w:rsidRPr="00927DB4" w:rsidRDefault="003F0C96" w:rsidP="002C7E8D">
            <w:pPr>
              <w:spacing w:after="120"/>
              <w:ind w:left="-44"/>
              <w:jc w:val="both"/>
              <w:rPr>
                <w:color w:val="2F5496" w:themeColor="accent1" w:themeShade="BF"/>
                <w:sz w:val="19"/>
                <w:szCs w:val="19"/>
              </w:rPr>
            </w:pPr>
            <w:r w:rsidRPr="00927DB4">
              <w:rPr>
                <w:color w:val="2F5496" w:themeColor="accent1" w:themeShade="BF"/>
                <w:sz w:val="19"/>
                <w:szCs w:val="19"/>
              </w:rPr>
              <w:t xml:space="preserve">____________ (nome, cognome) ____________ (data e luogo di nascita) ____________ (codice fiscale) ____________ (% partecipazioni detenute o % di diritto di voto) ____________ (denominazione controllante) </w:t>
            </w:r>
          </w:p>
          <w:p w14:paraId="3306AAE2" w14:textId="77777777" w:rsidR="003F0C96" w:rsidRPr="00927DB4" w:rsidRDefault="003F0C96" w:rsidP="002C7E8D">
            <w:pPr>
              <w:spacing w:after="120"/>
              <w:ind w:left="-44"/>
              <w:jc w:val="both"/>
              <w:rPr>
                <w:color w:val="2F5496" w:themeColor="accent1" w:themeShade="BF"/>
                <w:sz w:val="19"/>
                <w:szCs w:val="19"/>
              </w:rPr>
            </w:pPr>
            <w:r w:rsidRPr="00927DB4">
              <w:rPr>
                <w:color w:val="2F5496" w:themeColor="accent1" w:themeShade="BF"/>
                <w:sz w:val="19"/>
                <w:szCs w:val="19"/>
              </w:rPr>
              <w:t xml:space="preserve">estremi documento di identità in corso di validità: Carta d'identità / Patente / Passaporto / Altro (specificare) _____________ n. __________________________________________________________________ </w:t>
            </w:r>
          </w:p>
          <w:p w14:paraId="21D66B7B" w14:textId="77777777" w:rsidR="003F0C96" w:rsidRPr="00927DB4" w:rsidRDefault="003F0C96" w:rsidP="002C7E8D">
            <w:pPr>
              <w:spacing w:after="120"/>
              <w:ind w:left="-44"/>
              <w:jc w:val="both"/>
              <w:rPr>
                <w:color w:val="2F5496" w:themeColor="accent1" w:themeShade="BF"/>
                <w:sz w:val="19"/>
                <w:szCs w:val="19"/>
              </w:rPr>
            </w:pPr>
            <w:r w:rsidRPr="00927DB4">
              <w:rPr>
                <w:color w:val="2F5496" w:themeColor="accent1" w:themeShade="BF"/>
                <w:sz w:val="19"/>
                <w:szCs w:val="19"/>
              </w:rPr>
              <w:t>rilasciato il ____________________ da _____________________ scadenza _________________</w:t>
            </w:r>
          </w:p>
          <w:p w14:paraId="39E61D2F" w14:textId="77777777" w:rsidR="003F0C96" w:rsidRPr="00927DB4" w:rsidRDefault="003F0C96" w:rsidP="002C7E8D">
            <w:pPr>
              <w:jc w:val="center"/>
              <w:rPr>
                <w:color w:val="2F5496" w:themeColor="accent1" w:themeShade="BF"/>
                <w:sz w:val="19"/>
                <w:szCs w:val="19"/>
              </w:rPr>
            </w:pPr>
            <w:r w:rsidRPr="00927DB4">
              <w:rPr>
                <w:color w:val="2F5496" w:themeColor="accent1" w:themeShade="BF"/>
                <w:sz w:val="19"/>
                <w:szCs w:val="19"/>
              </w:rPr>
              <w:lastRenderedPageBreak/>
              <w:t>[ripetere tante volte quanti sono i titolari effettivi]</w:t>
            </w:r>
          </w:p>
          <w:p w14:paraId="4BFA6333" w14:textId="77777777" w:rsidR="003F0C96" w:rsidRPr="00927DB4" w:rsidRDefault="003F0C96" w:rsidP="002C7E8D">
            <w:pPr>
              <w:jc w:val="center"/>
              <w:rPr>
                <w:color w:val="2F5496" w:themeColor="accent1" w:themeShade="BF"/>
                <w:sz w:val="19"/>
                <w:szCs w:val="19"/>
              </w:rPr>
            </w:pPr>
          </w:p>
        </w:tc>
      </w:tr>
      <w:tr w:rsidR="003F0C96" w:rsidRPr="00927DB4" w14:paraId="5868E2F8" w14:textId="77777777" w:rsidTr="002C7E8D">
        <w:trPr>
          <w:trHeight w:val="340"/>
        </w:trPr>
        <w:tc>
          <w:tcPr>
            <w:tcW w:w="4673" w:type="dxa"/>
            <w:vMerge/>
            <w:shd w:val="clear" w:color="auto" w:fill="FFFFFF" w:themeFill="background1"/>
            <w:vAlign w:val="center"/>
          </w:tcPr>
          <w:p w14:paraId="5ADB753C" w14:textId="77777777" w:rsidR="003F0C96" w:rsidRPr="00927DB4" w:rsidRDefault="003F0C96" w:rsidP="002C7E8D">
            <w:pPr>
              <w:spacing w:after="120"/>
              <w:jc w:val="both"/>
              <w:rPr>
                <w:color w:val="2F5496" w:themeColor="accent1" w:themeShade="BF"/>
                <w:sz w:val="19"/>
                <w:szCs w:val="19"/>
              </w:rPr>
            </w:pPr>
          </w:p>
        </w:tc>
        <w:tc>
          <w:tcPr>
            <w:tcW w:w="5181" w:type="dxa"/>
            <w:shd w:val="clear" w:color="auto" w:fill="FFFFFF" w:themeFill="background1"/>
            <w:vAlign w:val="center"/>
          </w:tcPr>
          <w:p w14:paraId="302D642D" w14:textId="77777777" w:rsidR="003F0C96" w:rsidRPr="00927DB4" w:rsidRDefault="003F0C96" w:rsidP="002C7E8D">
            <w:pPr>
              <w:jc w:val="center"/>
              <w:rPr>
                <w:color w:val="2F5496" w:themeColor="accent1" w:themeShade="BF"/>
                <w:sz w:val="19"/>
                <w:szCs w:val="19"/>
              </w:rPr>
            </w:pPr>
            <w:r w:rsidRPr="00927DB4">
              <w:rPr>
                <w:b/>
                <w:bCs/>
                <w:i/>
                <w:iCs/>
                <w:color w:val="2F5496" w:themeColor="accent1" w:themeShade="BF"/>
                <w:sz w:val="19"/>
                <w:szCs w:val="19"/>
              </w:rPr>
              <w:t>in alternativa</w:t>
            </w:r>
          </w:p>
        </w:tc>
      </w:tr>
      <w:tr w:rsidR="003F0C96" w:rsidRPr="00927DB4" w14:paraId="5EA4CF99" w14:textId="77777777" w:rsidTr="002C7E8D">
        <w:trPr>
          <w:trHeight w:val="340"/>
        </w:trPr>
        <w:tc>
          <w:tcPr>
            <w:tcW w:w="4673" w:type="dxa"/>
            <w:vMerge/>
            <w:shd w:val="clear" w:color="auto" w:fill="FFFFFF" w:themeFill="background1"/>
            <w:vAlign w:val="center"/>
          </w:tcPr>
          <w:p w14:paraId="4AD82F04" w14:textId="77777777" w:rsidR="003F0C96" w:rsidRPr="00927DB4" w:rsidRDefault="003F0C96" w:rsidP="002C7E8D">
            <w:pPr>
              <w:spacing w:after="120"/>
              <w:jc w:val="both"/>
              <w:rPr>
                <w:color w:val="2F5496" w:themeColor="accent1" w:themeShade="BF"/>
                <w:sz w:val="19"/>
                <w:szCs w:val="19"/>
              </w:rPr>
            </w:pPr>
          </w:p>
        </w:tc>
        <w:tc>
          <w:tcPr>
            <w:tcW w:w="5181" w:type="dxa"/>
            <w:shd w:val="clear" w:color="auto" w:fill="FFFFFF" w:themeFill="background1"/>
            <w:vAlign w:val="center"/>
          </w:tcPr>
          <w:p w14:paraId="62908E02" w14:textId="77777777" w:rsidR="003F0C96" w:rsidRPr="00927DB4" w:rsidRDefault="00000000" w:rsidP="002C7E8D">
            <w:pPr>
              <w:spacing w:after="120"/>
              <w:jc w:val="center"/>
              <w:rPr>
                <w:b/>
                <w:bCs/>
                <w:color w:val="2F5496" w:themeColor="accent1" w:themeShade="BF"/>
                <w:sz w:val="19"/>
                <w:szCs w:val="19"/>
              </w:rPr>
            </w:pPr>
            <w:sdt>
              <w:sdtPr>
                <w:rPr>
                  <w:b/>
                  <w:bCs/>
                  <w:color w:val="2F5496" w:themeColor="accent1" w:themeShade="BF"/>
                  <w:sz w:val="19"/>
                  <w:szCs w:val="19"/>
                </w:rPr>
                <w:id w:val="-1817021298"/>
                <w14:checkbox>
                  <w14:checked w14:val="0"/>
                  <w14:checkedState w14:val="2612" w14:font="MS Gothic"/>
                  <w14:uncheckedState w14:val="2610" w14:font="MS Gothic"/>
                </w14:checkbox>
              </w:sdtPr>
              <w:sdtContent>
                <w:r w:rsidR="003F0C96" w:rsidRPr="00927DB4">
                  <w:rPr>
                    <w:rFonts w:ascii="Segoe UI Symbol" w:eastAsia="MS Gothic" w:hAnsi="Segoe UI Symbol" w:cs="Segoe UI Symbol"/>
                    <w:b/>
                    <w:bCs/>
                    <w:color w:val="2F5496" w:themeColor="accent1" w:themeShade="BF"/>
                    <w:sz w:val="19"/>
                    <w:szCs w:val="19"/>
                  </w:rPr>
                  <w:t>☐</w:t>
                </w:r>
              </w:sdtContent>
            </w:sdt>
            <w:r w:rsidR="003F0C96" w:rsidRPr="00927DB4">
              <w:rPr>
                <w:color w:val="2F5496" w:themeColor="accent1" w:themeShade="BF"/>
                <w:sz w:val="19"/>
                <w:szCs w:val="19"/>
              </w:rPr>
              <w:t xml:space="preserve">  Dichiara che n</w:t>
            </w:r>
            <w:r w:rsidR="003F0C96" w:rsidRPr="00927DB4">
              <w:rPr>
                <w:color w:val="2F5496" w:themeColor="accent1" w:themeShade="BF"/>
                <w:sz w:val="19"/>
                <w:szCs w:val="19"/>
                <w:lang w:eastAsia="x-none"/>
              </w:rPr>
              <w:t>on esiste un titolare effettivo dell’impresa dal momento che trattasi di impresa quotata/impresa o ad azionariato diffuso, pertanto, i titolari effettivi sono individuati nelle persone fisiche titolari di poteri di amministrazione o direzione dell’impresa già sopra indicati.</w:t>
            </w:r>
          </w:p>
        </w:tc>
      </w:tr>
    </w:tbl>
    <w:p w14:paraId="73BCF77F" w14:textId="77777777" w:rsidR="003F0C96" w:rsidRPr="00927DB4" w:rsidRDefault="003F0C96" w:rsidP="003F0C96">
      <w:pPr>
        <w:suppressAutoHyphens/>
        <w:spacing w:before="120" w:after="120"/>
        <w:jc w:val="both"/>
        <w:rPr>
          <w:rFonts w:eastAsia="Calibri"/>
          <w:i/>
          <w:color w:val="00000A"/>
          <w:kern w:val="1"/>
          <w:sz w:val="19"/>
          <w:szCs w:val="19"/>
          <w:lang w:bidi="it-IT"/>
        </w:rPr>
      </w:pPr>
    </w:p>
    <w:p w14:paraId="32E927AC" w14:textId="77777777" w:rsidR="003F0C96" w:rsidRPr="00927DB4" w:rsidRDefault="003F0C96" w:rsidP="003F0C96">
      <w:pPr>
        <w:keepNext/>
        <w:suppressAutoHyphens/>
        <w:spacing w:before="120" w:after="360"/>
        <w:jc w:val="center"/>
        <w:rPr>
          <w:rFonts w:eastAsia="Calibri"/>
          <w:b/>
          <w:color w:val="00000A"/>
          <w:kern w:val="1"/>
          <w:sz w:val="19"/>
          <w:szCs w:val="19"/>
          <w:lang w:bidi="it-IT"/>
        </w:rPr>
      </w:pPr>
      <w:r w:rsidRPr="00927DB4">
        <w:rPr>
          <w:rFonts w:eastAsia="Calibri"/>
          <w:b/>
          <w:color w:val="00000A"/>
          <w:kern w:val="1"/>
          <w:sz w:val="19"/>
          <w:szCs w:val="19"/>
          <w:lang w:bidi="it-IT"/>
        </w:rPr>
        <w:t>Parte VII: Dichiarazioni finali</w:t>
      </w:r>
    </w:p>
    <w:p w14:paraId="35A3CF5F" w14:textId="77777777" w:rsidR="003F0C96" w:rsidRPr="00927DB4" w:rsidRDefault="003F0C96" w:rsidP="003F0C96">
      <w:pPr>
        <w:suppressAutoHyphens/>
        <w:spacing w:before="120" w:after="120"/>
        <w:jc w:val="both"/>
        <w:rPr>
          <w:rFonts w:eastAsia="Calibri"/>
          <w:b/>
          <w:i/>
          <w:color w:val="000000"/>
          <w:kern w:val="1"/>
          <w:sz w:val="19"/>
          <w:szCs w:val="19"/>
          <w:lang w:bidi="it-IT"/>
        </w:rPr>
      </w:pPr>
      <w:r w:rsidRPr="00927DB4">
        <w:rPr>
          <w:rFonts w:eastAsia="Calibri"/>
          <w:i/>
          <w:color w:val="00000A"/>
          <w:kern w:val="1"/>
          <w:sz w:val="19"/>
          <w:szCs w:val="19"/>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27DB4">
        <w:rPr>
          <w:rFonts w:eastAsia="Calibri"/>
          <w:i/>
          <w:color w:val="000000"/>
          <w:kern w:val="1"/>
          <w:sz w:val="19"/>
          <w:szCs w:val="19"/>
          <w:lang w:bidi="it-IT"/>
        </w:rPr>
        <w:t>, ai sensi dell’articolo 76 del DPR 445/2000.</w:t>
      </w:r>
    </w:p>
    <w:p w14:paraId="685739D7"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0"/>
          <w:kern w:val="1"/>
          <w:sz w:val="19"/>
          <w:szCs w:val="19"/>
          <w:lang w:bidi="it-IT"/>
        </w:rPr>
        <w:t xml:space="preserve">Ferme restando le disposizioni degli articoli 40, 43 e 46 del DPR 445/2000, il sottoscritto/I sottoscritti dichiara/dichiarano </w:t>
      </w:r>
      <w:r w:rsidRPr="00927DB4">
        <w:rPr>
          <w:rFonts w:eastAsia="Calibri"/>
          <w:i/>
          <w:color w:val="00000A"/>
          <w:kern w:val="1"/>
          <w:sz w:val="19"/>
          <w:szCs w:val="19"/>
          <w:lang w:bidi="it-IT"/>
        </w:rPr>
        <w:t>formalmente di essere in grado di produrre, su richiesta e senza indugio, i certificati e le altre forme di prove documentali del caso, con le seguenti eccezioni:</w:t>
      </w:r>
    </w:p>
    <w:p w14:paraId="7552CE22"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27DB4">
        <w:rPr>
          <w:rFonts w:eastAsia="Calibri"/>
          <w:color w:val="00000A"/>
          <w:kern w:val="1"/>
          <w:sz w:val="19"/>
          <w:szCs w:val="19"/>
          <w:lang w:bidi="it-IT"/>
        </w:rPr>
        <w:t>(</w:t>
      </w:r>
      <w:r w:rsidRPr="00927DB4">
        <w:rPr>
          <w:rFonts w:eastAsia="Calibri"/>
          <w:color w:val="00000A"/>
          <w:kern w:val="1"/>
          <w:sz w:val="19"/>
          <w:szCs w:val="19"/>
          <w:vertAlign w:val="superscript"/>
          <w:lang w:bidi="it-IT"/>
        </w:rPr>
        <w:footnoteReference w:id="41"/>
      </w:r>
      <w:r w:rsidRPr="00927DB4">
        <w:rPr>
          <w:rFonts w:eastAsia="Calibri"/>
          <w:color w:val="00000A"/>
          <w:kern w:val="1"/>
          <w:sz w:val="19"/>
          <w:szCs w:val="19"/>
          <w:lang w:bidi="it-IT"/>
        </w:rPr>
        <w:t>)</w:t>
      </w:r>
      <w:r w:rsidRPr="00927DB4">
        <w:rPr>
          <w:rFonts w:eastAsia="Calibri"/>
          <w:i/>
          <w:color w:val="00000A"/>
          <w:kern w:val="1"/>
          <w:sz w:val="19"/>
          <w:szCs w:val="19"/>
          <w:lang w:bidi="it-IT"/>
        </w:rPr>
        <w:t>, oppure</w:t>
      </w:r>
    </w:p>
    <w:p w14:paraId="04BAF72D"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b) a decorrere al più tardi dal 18 aprile 2018 (</w:t>
      </w:r>
      <w:r w:rsidRPr="00927DB4">
        <w:rPr>
          <w:rFonts w:eastAsia="Calibri"/>
          <w:i/>
          <w:color w:val="00000A"/>
          <w:kern w:val="1"/>
          <w:sz w:val="19"/>
          <w:szCs w:val="19"/>
          <w:vertAlign w:val="superscript"/>
          <w:lang w:bidi="it-IT"/>
        </w:rPr>
        <w:footnoteReference w:id="42"/>
      </w:r>
      <w:r w:rsidRPr="00927DB4">
        <w:rPr>
          <w:rFonts w:eastAsia="Calibri"/>
          <w:i/>
          <w:color w:val="00000A"/>
          <w:kern w:val="1"/>
          <w:sz w:val="19"/>
          <w:szCs w:val="19"/>
          <w:lang w:bidi="it-IT"/>
        </w:rPr>
        <w:t>), l'amministrazione aggiudicatrice o l'ente aggiudicatore sono già in possesso della documentazione in questione</w:t>
      </w:r>
      <w:r w:rsidRPr="00927DB4">
        <w:rPr>
          <w:rFonts w:eastAsia="Calibri"/>
          <w:color w:val="00000A"/>
          <w:kern w:val="1"/>
          <w:sz w:val="19"/>
          <w:szCs w:val="19"/>
          <w:lang w:bidi="it-IT"/>
        </w:rPr>
        <w:t>.</w:t>
      </w:r>
    </w:p>
    <w:p w14:paraId="13A9208A"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27DB4">
        <w:rPr>
          <w:rFonts w:eastAsia="Calibri"/>
          <w:color w:val="00000A"/>
          <w:kern w:val="1"/>
          <w:sz w:val="19"/>
          <w:szCs w:val="19"/>
          <w:lang w:bidi="it-IT"/>
        </w:rPr>
        <w:t xml:space="preserve"> [procedura di appalto: (descrizione sommaria, estremi della pubblicazione nella</w:t>
      </w:r>
      <w:r w:rsidRPr="00927DB4">
        <w:rPr>
          <w:rFonts w:eastAsia="Calibri"/>
          <w:i/>
          <w:color w:val="00000A"/>
          <w:kern w:val="1"/>
          <w:sz w:val="19"/>
          <w:szCs w:val="19"/>
          <w:lang w:bidi="it-IT"/>
        </w:rPr>
        <w:t xml:space="preserve"> Gazzetta ufficiale dell'Unione europea</w:t>
      </w:r>
      <w:r w:rsidRPr="00927DB4">
        <w:rPr>
          <w:rFonts w:eastAsia="Calibri"/>
          <w:color w:val="00000A"/>
          <w:kern w:val="1"/>
          <w:sz w:val="19"/>
          <w:szCs w:val="19"/>
          <w:lang w:bidi="it-IT"/>
        </w:rPr>
        <w:t>, numero di riferimento)]</w:t>
      </w:r>
      <w:r w:rsidRPr="00927DB4">
        <w:rPr>
          <w:rFonts w:eastAsia="Calibri"/>
          <w:i/>
          <w:color w:val="00000A"/>
          <w:kern w:val="1"/>
          <w:sz w:val="19"/>
          <w:szCs w:val="19"/>
          <w:lang w:bidi="it-IT"/>
        </w:rPr>
        <w:t>.</w:t>
      </w:r>
    </w:p>
    <w:p w14:paraId="5A520188" w14:textId="0FD21F32" w:rsidR="003F0C96" w:rsidRPr="00927DB4" w:rsidRDefault="00660AD5" w:rsidP="003F0C96">
      <w:pPr>
        <w:suppressAutoHyphens/>
        <w:spacing w:before="120" w:after="120"/>
        <w:rPr>
          <w:rFonts w:eastAsia="Calibri"/>
          <w:color w:val="00000A"/>
          <w:kern w:val="1"/>
          <w:sz w:val="19"/>
          <w:szCs w:val="19"/>
          <w:lang w:bidi="it-IT"/>
        </w:rPr>
      </w:pPr>
      <w:r>
        <w:rPr>
          <w:rFonts w:eastAsia="Calibri"/>
          <w:color w:val="00000A"/>
          <w:kern w:val="1"/>
          <w:sz w:val="19"/>
          <w:szCs w:val="19"/>
          <w:lang w:bidi="it-IT"/>
        </w:rPr>
        <w:t>19 Settembre 2022</w:t>
      </w:r>
      <w:r w:rsidR="003F0C96" w:rsidRPr="00927DB4">
        <w:rPr>
          <w:rFonts w:eastAsia="Calibri"/>
          <w:color w:val="00000A"/>
          <w:kern w:val="1"/>
          <w:sz w:val="19"/>
          <w:szCs w:val="19"/>
          <w:lang w:bidi="it-IT"/>
        </w:rPr>
        <w:t>, luogo e, se richiesto o necessario, firma/firme: [________]</w:t>
      </w:r>
    </w:p>
    <w:p w14:paraId="1711AF7A" w14:textId="77777777" w:rsidR="003F0C96" w:rsidRPr="00927DB4" w:rsidRDefault="003F0C96" w:rsidP="003F0C96">
      <w:pPr>
        <w:keepNext/>
        <w:suppressAutoHyphens/>
        <w:spacing w:before="360" w:after="120"/>
        <w:jc w:val="both"/>
        <w:rPr>
          <w:rFonts w:eastAsia="Calibri"/>
          <w:i/>
          <w:color w:val="00000A"/>
          <w:kern w:val="1"/>
          <w:sz w:val="19"/>
          <w:szCs w:val="19"/>
          <w:lang w:bidi="it-IT"/>
        </w:rPr>
      </w:pPr>
    </w:p>
    <w:p w14:paraId="1C859278" w14:textId="77777777" w:rsidR="003F0C96" w:rsidRPr="00965B8A" w:rsidRDefault="003F0C96" w:rsidP="003F0C96">
      <w:pPr>
        <w:suppressAutoHyphens/>
        <w:spacing w:before="120" w:after="120"/>
        <w:rPr>
          <w:rFonts w:eastAsia="Calibri"/>
          <w:color w:val="00000A"/>
          <w:kern w:val="1"/>
          <w:sz w:val="24"/>
          <w:szCs w:val="22"/>
          <w:lang w:bidi="it-IT"/>
        </w:rPr>
      </w:pPr>
      <w:bookmarkStart w:id="0" w:name="_DV_C939"/>
      <w:bookmarkEnd w:id="0"/>
    </w:p>
    <w:p w14:paraId="23F7FE9F" w14:textId="77777777" w:rsidR="00BA14DE" w:rsidRDefault="00BA14DE"/>
    <w:sectPr w:rsidR="00BA14DE">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A1C4" w14:textId="77777777" w:rsidR="00922EB2" w:rsidRDefault="00922EB2" w:rsidP="003F0C96">
      <w:r>
        <w:separator/>
      </w:r>
    </w:p>
  </w:endnote>
  <w:endnote w:type="continuationSeparator" w:id="0">
    <w:p w14:paraId="510FB5CC" w14:textId="77777777" w:rsidR="00922EB2" w:rsidRDefault="00922EB2" w:rsidP="003F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font1146">
    <w:charset w:val="00"/>
    <w:family w:val="auto"/>
    <w:pitch w:val="variable"/>
  </w:font>
  <w:font w:name="font1328">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9605" w14:textId="77777777" w:rsidR="00660AD5" w:rsidRDefault="00660A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F4E" w14:textId="77777777" w:rsidR="003F0C96" w:rsidRPr="00D509A5" w:rsidRDefault="003F0C96">
    <w:pPr>
      <w:pStyle w:val="Pidipagina"/>
      <w:tabs>
        <w:tab w:val="right" w:pos="9356"/>
      </w:tabs>
      <w:ind w:right="-241"/>
      <w:jc w:val="right"/>
      <w:rPr>
        <w:rFonts w:ascii="Calibri" w:hAnsi="Calibri"/>
      </w:rPr>
    </w:pPr>
    <w:r w:rsidRPr="00D509A5">
      <w:rPr>
        <w:rFonts w:ascii="Calibri" w:hAnsi="Calibri"/>
      </w:rPr>
      <w:fldChar w:fldCharType="begin"/>
    </w:r>
    <w:r w:rsidRPr="00D509A5">
      <w:rPr>
        <w:rFonts w:ascii="Calibri" w:hAnsi="Calibri"/>
      </w:rPr>
      <w:instrText>PAGE   \* MERGEFORMAT</w:instrText>
    </w:r>
    <w:r w:rsidRPr="00D509A5">
      <w:rPr>
        <w:rFonts w:ascii="Calibri" w:hAnsi="Calibri"/>
      </w:rPr>
      <w:fldChar w:fldCharType="separate"/>
    </w:r>
    <w:r>
      <w:rPr>
        <w:rFonts w:ascii="Calibri" w:hAnsi="Calibri"/>
        <w:noProof/>
      </w:rPr>
      <w:t>1</w:t>
    </w:r>
    <w:r w:rsidRPr="00D509A5">
      <w:rPr>
        <w:rFonts w:ascii="Calibri" w:hAnsi="Calibri"/>
      </w:rPr>
      <w:fldChar w:fldCharType="end"/>
    </w:r>
  </w:p>
  <w:p w14:paraId="49F719B3" w14:textId="77777777" w:rsidR="003F0C96" w:rsidRDefault="003F0C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5DD7" w14:textId="77777777" w:rsidR="00660AD5" w:rsidRDefault="00660A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578C" w14:textId="77777777" w:rsidR="00922EB2" w:rsidRDefault="00922EB2" w:rsidP="003F0C96">
      <w:r>
        <w:separator/>
      </w:r>
    </w:p>
  </w:footnote>
  <w:footnote w:type="continuationSeparator" w:id="0">
    <w:p w14:paraId="781537F4" w14:textId="77777777" w:rsidR="00922EB2" w:rsidRDefault="00922EB2" w:rsidP="003F0C96">
      <w:r>
        <w:continuationSeparator/>
      </w:r>
    </w:p>
  </w:footnote>
  <w:footnote w:id="1">
    <w:p w14:paraId="4B50D372" w14:textId="77777777" w:rsidR="003F0C96" w:rsidRPr="001F35A9" w:rsidRDefault="003F0C96" w:rsidP="003F0C9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6CC8BAF" w14:textId="77777777" w:rsidR="003F0C96" w:rsidRPr="001F35A9" w:rsidRDefault="003F0C96" w:rsidP="003F0C9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017BF86" w14:textId="77777777" w:rsidR="003F0C96" w:rsidRPr="001F35A9" w:rsidRDefault="003F0C96" w:rsidP="003F0C9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1B3066" w14:textId="77777777" w:rsidR="003F0C96" w:rsidRPr="001F35A9" w:rsidRDefault="003F0C96" w:rsidP="003F0C9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01CA627"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7A97256" w14:textId="77777777" w:rsidR="00CE0340" w:rsidRPr="003B4565" w:rsidRDefault="00CE0340" w:rsidP="00CE0340">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le informazioni per ogni persona di contatto tante volte quanto necessario.</w:t>
      </w:r>
    </w:p>
  </w:footnote>
  <w:footnote w:id="7">
    <w:p w14:paraId="3A943851" w14:textId="77777777" w:rsidR="00CE0340" w:rsidRPr="003B4565" w:rsidRDefault="00CE0340" w:rsidP="00CE0340">
      <w:pPr>
        <w:tabs>
          <w:tab w:val="left" w:pos="284"/>
        </w:tabs>
        <w:ind w:left="284" w:hanging="284"/>
        <w:jc w:val="both"/>
        <w:rPr>
          <w:rStyle w:val="DeltaViewInsertion"/>
          <w:rFonts w:ascii="Arial" w:hAnsi="Arial" w:cs="Arial"/>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w:t>
      </w:r>
      <w:r w:rsidRPr="003B4565">
        <w:rPr>
          <w:rFonts w:ascii="Arial" w:hAnsi="Arial" w:cs="Arial"/>
          <w:b/>
          <w:i/>
          <w:sz w:val="14"/>
          <w:szCs w:val="12"/>
        </w:rPr>
        <w:t xml:space="preserve"> </w:t>
      </w:r>
      <w:r w:rsidRPr="003B4565">
        <w:rPr>
          <w:rStyle w:val="DeltaViewInsertion"/>
          <w:rFonts w:ascii="Arial" w:hAnsi="Arial" w:cs="Arial"/>
          <w:b w:val="0"/>
          <w:i w:val="0"/>
          <w:sz w:val="14"/>
          <w:szCs w:val="12"/>
        </w:rPr>
        <w:t>raccomandazione della Commissione, del 6 maggio 2003, relativa alla definizione delle microimprese, piccole e medie imprese (GU L 124 del 20.5.2003, pag. 36). Queste informazioni sono richieste unicamente a fini statistici.</w:t>
      </w:r>
    </w:p>
    <w:p w14:paraId="634144A1" w14:textId="77777777" w:rsidR="00CE0340" w:rsidRPr="003B4565" w:rsidRDefault="00CE0340" w:rsidP="00CE0340">
      <w:pPr>
        <w:pStyle w:val="Testonotaapidipagina2"/>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Microimprese: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10 persone </w:t>
      </w:r>
      <w:r w:rsidRPr="003B4565">
        <w:rPr>
          <w:rStyle w:val="DeltaViewInsertion"/>
          <w:rFonts w:ascii="Arial" w:hAnsi="Arial" w:cs="Arial"/>
          <w:b w:val="0"/>
          <w:i w:val="0"/>
          <w:sz w:val="14"/>
          <w:szCs w:val="12"/>
        </w:rPr>
        <w:t>e realizzano un fatturato annuo oppure un totale di bilancio annuo</w:t>
      </w:r>
      <w:r w:rsidRPr="003B4565">
        <w:rPr>
          <w:rStyle w:val="DeltaViewInsertion"/>
          <w:rFonts w:ascii="Arial" w:hAnsi="Arial" w:cs="Arial"/>
          <w:i w:val="0"/>
          <w:sz w:val="14"/>
          <w:szCs w:val="12"/>
        </w:rPr>
        <w:t xml:space="preserve"> non superiori a 2 milioni di EUR.</w:t>
      </w:r>
    </w:p>
    <w:p w14:paraId="59F2C016" w14:textId="77777777" w:rsidR="00CE0340" w:rsidRPr="003B4565" w:rsidRDefault="00CE0340" w:rsidP="00CE0340">
      <w:pPr>
        <w:pStyle w:val="Testonotaapidipagina2"/>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Piccole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50 persone </w:t>
      </w:r>
      <w:r w:rsidRPr="003B4565">
        <w:rPr>
          <w:rStyle w:val="DeltaViewInsertion"/>
          <w:rFonts w:ascii="Arial" w:hAnsi="Arial" w:cs="Arial"/>
          <w:b w:val="0"/>
          <w:i w:val="0"/>
          <w:sz w:val="14"/>
          <w:szCs w:val="12"/>
        </w:rPr>
        <w:t>e realizzano un fatturato annuo o un totale di bilancio annuo</w:t>
      </w:r>
      <w:r w:rsidRPr="003B4565">
        <w:rPr>
          <w:rStyle w:val="DeltaViewInsertion"/>
          <w:rFonts w:ascii="Arial" w:hAnsi="Arial" w:cs="Arial"/>
          <w:i w:val="0"/>
          <w:sz w:val="14"/>
          <w:szCs w:val="12"/>
        </w:rPr>
        <w:t xml:space="preserve"> non superiori a 10 milioni di EUR.</w:t>
      </w:r>
    </w:p>
    <w:p w14:paraId="50BFDF89" w14:textId="77777777" w:rsidR="00CE0340" w:rsidRPr="003B4565" w:rsidRDefault="00CE0340" w:rsidP="00CE0340">
      <w:pPr>
        <w:pStyle w:val="Testonotaapidipagina2"/>
        <w:ind w:left="284" w:firstLine="0"/>
        <w:jc w:val="both"/>
        <w:rPr>
          <w:sz w:val="14"/>
          <w:szCs w:val="12"/>
        </w:rPr>
      </w:pPr>
      <w:r w:rsidRPr="003B4565">
        <w:rPr>
          <w:rStyle w:val="DeltaViewInsertion"/>
          <w:rFonts w:ascii="Arial" w:hAnsi="Arial" w:cs="Arial"/>
          <w:i w:val="0"/>
          <w:sz w:val="14"/>
          <w:szCs w:val="12"/>
        </w:rPr>
        <w:t xml:space="preserve">Medie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non appartengono alla categoria delle microimprese né a quella delle piccole imprese</w:t>
      </w:r>
      <w:r w:rsidRPr="003B4565">
        <w:rPr>
          <w:rFonts w:ascii="Arial" w:hAnsi="Arial" w:cs="Arial"/>
          <w:i/>
          <w:sz w:val="14"/>
          <w:szCs w:val="12"/>
        </w:rPr>
        <w:t xml:space="preserve">, che </w:t>
      </w:r>
      <w:r w:rsidRPr="003B4565">
        <w:rPr>
          <w:rFonts w:ascii="Arial" w:hAnsi="Arial" w:cs="Arial"/>
          <w:b/>
          <w:sz w:val="14"/>
          <w:szCs w:val="12"/>
        </w:rPr>
        <w:t>occupano meno di 250 persone</w:t>
      </w:r>
      <w:r w:rsidRPr="003B4565">
        <w:rPr>
          <w:rFonts w:ascii="Arial" w:hAnsi="Arial" w:cs="Arial"/>
          <w:sz w:val="14"/>
          <w:szCs w:val="12"/>
        </w:rPr>
        <w:t xml:space="preserve"> e il cui </w:t>
      </w:r>
      <w:r w:rsidRPr="003B4565">
        <w:rPr>
          <w:rFonts w:ascii="Arial" w:hAnsi="Arial" w:cs="Arial"/>
          <w:b/>
          <w:sz w:val="14"/>
          <w:szCs w:val="12"/>
        </w:rPr>
        <w:t>fatturato annuo non supera i 50 milioni di EUR</w:t>
      </w:r>
      <w:r w:rsidRPr="003B4565">
        <w:rPr>
          <w:rFonts w:ascii="Arial" w:hAnsi="Arial" w:cs="Arial"/>
          <w:sz w:val="14"/>
          <w:szCs w:val="12"/>
        </w:rPr>
        <w:t xml:space="preserve"> </w:t>
      </w:r>
      <w:r w:rsidRPr="003B4565">
        <w:rPr>
          <w:rFonts w:ascii="Arial" w:hAnsi="Arial" w:cs="Arial"/>
          <w:b/>
          <w:sz w:val="14"/>
          <w:szCs w:val="12"/>
        </w:rPr>
        <w:t xml:space="preserve">e/o </w:t>
      </w:r>
      <w:r w:rsidRPr="003B4565">
        <w:rPr>
          <w:rFonts w:ascii="Arial" w:hAnsi="Arial" w:cs="Arial"/>
          <w:sz w:val="14"/>
          <w:szCs w:val="12"/>
        </w:rPr>
        <w:t xml:space="preserve">il cui </w:t>
      </w:r>
      <w:r w:rsidRPr="003B4565">
        <w:rPr>
          <w:rFonts w:ascii="Arial" w:hAnsi="Arial" w:cs="Arial"/>
          <w:b/>
          <w:sz w:val="14"/>
          <w:szCs w:val="12"/>
        </w:rPr>
        <w:t>totale di bilancio annuo non supera i 43 milioni di EUR</w:t>
      </w:r>
      <w:r w:rsidRPr="003B4565">
        <w:rPr>
          <w:rFonts w:ascii="Arial" w:hAnsi="Arial" w:cs="Arial"/>
          <w:sz w:val="14"/>
          <w:szCs w:val="12"/>
        </w:rPr>
        <w:t>.</w:t>
      </w:r>
    </w:p>
  </w:footnote>
  <w:footnote w:id="8">
    <w:p w14:paraId="6BEF78E9" w14:textId="77777777" w:rsidR="00CE0340" w:rsidRPr="003B4565" w:rsidRDefault="00CE0340" w:rsidP="00CE0340">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il punto III.1.5 del bando di gara.</w:t>
      </w:r>
    </w:p>
  </w:footnote>
  <w:footnote w:id="9">
    <w:p w14:paraId="5CFE834C" w14:textId="77777777" w:rsidR="00CE0340" w:rsidRPr="003B4565" w:rsidRDefault="00CE0340" w:rsidP="00CE0340">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Un' "impresa sociale" ha per scopo principale l'integrazione sociale e professionale delle persone disabili o svantaggiate.</w:t>
      </w:r>
    </w:p>
  </w:footnote>
  <w:footnote w:id="10">
    <w:p w14:paraId="2AFFCFCE" w14:textId="77777777" w:rsidR="00CE0340" w:rsidRPr="003B4565" w:rsidRDefault="00CE0340" w:rsidP="00CE0340">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vertAlign w:val="superscript"/>
        </w:rPr>
        <w:tab/>
      </w:r>
      <w:r w:rsidRPr="003B4565">
        <w:rPr>
          <w:rFonts w:ascii="Arial" w:hAnsi="Arial" w:cs="Arial"/>
          <w:sz w:val="14"/>
          <w:szCs w:val="12"/>
        </w:rPr>
        <w:t>Specificamente</w:t>
      </w:r>
      <w:r w:rsidRPr="003B4565">
        <w:rPr>
          <w:rFonts w:ascii="Arial" w:hAnsi="Arial" w:cs="Arial"/>
          <w:b/>
          <w:color w:val="FF0000"/>
          <w:sz w:val="14"/>
          <w:szCs w:val="12"/>
        </w:rPr>
        <w:t xml:space="preserve"> </w:t>
      </w:r>
      <w:r w:rsidRPr="003B4565">
        <w:rPr>
          <w:rFonts w:ascii="Arial" w:hAnsi="Arial" w:cs="Arial"/>
          <w:b/>
          <w:color w:val="000000"/>
          <w:sz w:val="14"/>
          <w:szCs w:val="12"/>
        </w:rPr>
        <w:t>nell’ambito di un raggruppamento, consorzio, joint-venture o altro</w:t>
      </w:r>
    </w:p>
  </w:footnote>
  <w:footnote w:id="11">
    <w:p w14:paraId="4807C9D4" w14:textId="77777777" w:rsidR="006A6617" w:rsidRPr="003B4565" w:rsidRDefault="006A6617" w:rsidP="006A6617">
      <w:pPr>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Quale definita all'articolo 2 della decisione quadro 2008/841/GAI del Consiglio, del 24 ottobre 2008, relativa alla lotta contro la criminalità organizzata (GU L 300 dell'11.11.2008, pag. 42).</w:t>
      </w:r>
    </w:p>
  </w:footnote>
  <w:footnote w:id="12">
    <w:p w14:paraId="6DD6ABA5" w14:textId="77777777" w:rsidR="006A6617" w:rsidRPr="003B4565" w:rsidRDefault="006A6617" w:rsidP="006A6617">
      <w:pPr>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B4565">
        <w:rPr>
          <w:rFonts w:ascii="Arial" w:hAnsi="Arial" w:cs="Arial"/>
          <w:color w:val="000000"/>
          <w:sz w:val="14"/>
          <w:szCs w:val="12"/>
        </w:rPr>
        <w:t>motivo</w:t>
      </w:r>
      <w:proofErr w:type="spellEnd"/>
      <w:r w:rsidRPr="003B4565">
        <w:rPr>
          <w:rFonts w:ascii="Arial" w:hAnsi="Arial" w:cs="Arial"/>
          <w:color w:val="000000"/>
          <w:sz w:val="14"/>
          <w:szCs w:val="12"/>
        </w:rPr>
        <w:t xml:space="preserve"> di esclusione comprende la corruzione così come definita nel diritto nazionale dell'amministrazione aggiudicatrice (o ente aggiudicatore) o dell'operatore economico.</w:t>
      </w:r>
    </w:p>
  </w:footnote>
  <w:footnote w:id="13">
    <w:p w14:paraId="5F83CCC7" w14:textId="77777777" w:rsidR="006A6617" w:rsidRPr="003B4565" w:rsidRDefault="006A6617" w:rsidP="006A6617">
      <w:pPr>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Ai sensi dell'articolo 1 della convenzione relativa alla tutela degli interessi finanziari delle Comunità europee (GU C 316 del 27.11.1995, pag. 48).</w:t>
      </w:r>
    </w:p>
  </w:footnote>
  <w:footnote w:id="14">
    <w:p w14:paraId="5E53E79A" w14:textId="77777777" w:rsidR="006A6617" w:rsidRPr="003B4565" w:rsidRDefault="006A6617" w:rsidP="006A6617">
      <w:pPr>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Quali definiti agli articoli 1 e 3 della decisione quadro del Consiglio, del 13 giugno 2002, sulla lotta contro il terrorismo (GU L 164 del 22.6.2002, pag. 3). Questo </w:t>
      </w:r>
      <w:proofErr w:type="spellStart"/>
      <w:r w:rsidRPr="003B4565">
        <w:rPr>
          <w:rFonts w:ascii="Arial" w:hAnsi="Arial" w:cs="Arial"/>
          <w:color w:val="000000"/>
          <w:sz w:val="14"/>
          <w:szCs w:val="12"/>
        </w:rPr>
        <w:t>motivo</w:t>
      </w:r>
      <w:proofErr w:type="spellEnd"/>
      <w:r w:rsidRPr="003B4565">
        <w:rPr>
          <w:rFonts w:ascii="Arial" w:hAnsi="Arial" w:cs="Arial"/>
          <w:color w:val="000000"/>
          <w:sz w:val="14"/>
          <w:szCs w:val="12"/>
        </w:rPr>
        <w:t xml:space="preserve"> di esclusione comprende anche l'istigazione, il concorso, il tentativo di commettere uno di tali reati, come indicato all'articolo 4 di detta decisione quadro.</w:t>
      </w:r>
    </w:p>
  </w:footnote>
  <w:footnote w:id="15">
    <w:p w14:paraId="53E8DBB5" w14:textId="77777777" w:rsidR="006A6617" w:rsidRPr="003B4565" w:rsidRDefault="006A6617" w:rsidP="006A6617">
      <w:pPr>
        <w:tabs>
          <w:tab w:val="left" w:pos="284"/>
        </w:tabs>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B4565">
        <w:rPr>
          <w:rStyle w:val="DeltaViewInsertion"/>
          <w:rFonts w:ascii="Arial" w:hAnsi="Arial" w:cs="Arial"/>
          <w:b w:val="0"/>
          <w:color w:val="000000"/>
          <w:sz w:val="14"/>
          <w:szCs w:val="12"/>
        </w:rPr>
        <w:t>(GU</w:t>
      </w:r>
      <w:r w:rsidRPr="003B4565">
        <w:rPr>
          <w:rStyle w:val="DeltaViewInsertion"/>
          <w:rFonts w:ascii="Arial" w:hAnsi="Arial" w:cs="Arial"/>
          <w:b w:val="0"/>
          <w:bCs/>
          <w:iCs/>
          <w:color w:val="000000"/>
          <w:sz w:val="14"/>
          <w:szCs w:val="12"/>
        </w:rPr>
        <w:t xml:space="preserve"> L 309 del 25.11.2005, pag. 15).</w:t>
      </w:r>
    </w:p>
  </w:footnote>
  <w:footnote w:id="16">
    <w:p w14:paraId="274183A6" w14:textId="77777777" w:rsidR="006A6617" w:rsidRPr="003B4565" w:rsidRDefault="006A6617" w:rsidP="006A6617">
      <w:pPr>
        <w:ind w:left="284" w:hanging="284"/>
        <w:jc w:val="both"/>
        <w:rPr>
          <w:rFonts w:ascii="Arial" w:hAnsi="Arial" w:cs="Arial"/>
          <w:i/>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i/>
          <w:sz w:val="14"/>
          <w:szCs w:val="12"/>
        </w:rPr>
        <w:t>Q</w:t>
      </w:r>
      <w:r w:rsidRPr="003B4565">
        <w:rPr>
          <w:rStyle w:val="DeltaViewInsertion"/>
          <w:rFonts w:ascii="Arial" w:hAnsi="Arial" w:cs="Arial"/>
          <w:b w:val="0"/>
          <w:i w:val="0"/>
          <w:color w:val="000000"/>
          <w:w w:val="0"/>
          <w:sz w:val="14"/>
          <w:szCs w:val="12"/>
        </w:rPr>
        <w:t>uali definiti all'articolo 2 della direttiva 2011/36/UE del Parlamento europeo e del Consiglio, del 5 aprile 2011, concernente la prevenzione e la repressione della tratta di esseri umani e la protezione delle vittime</w:t>
      </w:r>
      <w:r w:rsidRPr="003B4565">
        <w:rPr>
          <w:rStyle w:val="DeltaViewInsertion"/>
          <w:rFonts w:ascii="Arial" w:hAnsi="Arial" w:cs="Arial"/>
          <w:b w:val="0"/>
          <w:i w:val="0"/>
          <w:color w:val="000000"/>
          <w:sz w:val="14"/>
          <w:szCs w:val="12"/>
        </w:rPr>
        <w:t>, e che sostituisce la decisione quadro del Consiglio 2002/629/GAI (GU L 101 del 15.4.2011, pag. 1).</w:t>
      </w:r>
    </w:p>
  </w:footnote>
  <w:footnote w:id="17">
    <w:p w14:paraId="1764496E" w14:textId="77777777" w:rsidR="006A6617" w:rsidRPr="003B4565" w:rsidRDefault="006A6617" w:rsidP="006A6617">
      <w:pPr>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vertAlign w:val="superscript"/>
        </w:rPr>
        <w:tab/>
      </w:r>
      <w:r w:rsidRPr="003B4565">
        <w:rPr>
          <w:rFonts w:ascii="Arial" w:hAnsi="Arial" w:cs="Arial"/>
          <w:sz w:val="14"/>
          <w:szCs w:val="12"/>
        </w:rPr>
        <w:t>Ripetere tante volte quanto necessario.</w:t>
      </w:r>
    </w:p>
  </w:footnote>
  <w:footnote w:id="18">
    <w:p w14:paraId="7D61B76E" w14:textId="77777777" w:rsidR="006A6617" w:rsidRPr="003B4565" w:rsidRDefault="006A6617" w:rsidP="006A6617">
      <w:pPr>
        <w:tabs>
          <w:tab w:val="left" w:pos="284"/>
        </w:tabs>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Ripetere tante volte quanto necessario.</w:t>
      </w:r>
    </w:p>
  </w:footnote>
  <w:footnote w:id="19">
    <w:p w14:paraId="28C6F930" w14:textId="77777777" w:rsidR="006A6617" w:rsidRPr="003B4565" w:rsidRDefault="006A6617" w:rsidP="006A6617">
      <w:pPr>
        <w:tabs>
          <w:tab w:val="left" w:pos="284"/>
        </w:tabs>
        <w:jc w:val="both"/>
        <w:rPr>
          <w:sz w:val="14"/>
          <w:szCs w:val="12"/>
        </w:rPr>
      </w:pPr>
      <w:r w:rsidRPr="003B4565">
        <w:rPr>
          <w:rFonts w:ascii="Arial" w:hAnsi="Arial" w:cs="Arial"/>
          <w:color w:val="000000"/>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color w:val="000000"/>
          <w:sz w:val="14"/>
          <w:szCs w:val="12"/>
          <w:vertAlign w:val="superscript"/>
        </w:rPr>
        <w:t>)</w:t>
      </w:r>
      <w:r w:rsidRPr="003B4565">
        <w:rPr>
          <w:rFonts w:ascii="Arial" w:hAnsi="Arial" w:cs="Arial"/>
          <w:color w:val="000000"/>
          <w:sz w:val="14"/>
          <w:szCs w:val="12"/>
        </w:rPr>
        <w:tab/>
        <w:t>In conformità alle disposizioni nazionali di attuazione dell'articolo 57, paragrafo 6, della direttiva 2014/24/UE.</w:t>
      </w:r>
    </w:p>
  </w:footnote>
  <w:footnote w:id="20">
    <w:p w14:paraId="74527496" w14:textId="77777777" w:rsidR="006A6617" w:rsidRPr="003B4565" w:rsidRDefault="006A6617" w:rsidP="006A6617">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21">
    <w:p w14:paraId="1A4F89A4" w14:textId="77777777" w:rsidR="006A6617" w:rsidRPr="003B4565" w:rsidRDefault="006A6617" w:rsidP="006A6617">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Cfr. articolo 57, paragrafo 4, della direttiva 2014/24/UE.</w:t>
      </w:r>
    </w:p>
  </w:footnote>
  <w:footnote w:id="22">
    <w:p w14:paraId="786028D3" w14:textId="77777777" w:rsidR="006A6617" w:rsidRPr="003B4565" w:rsidRDefault="006A6617" w:rsidP="006A6617">
      <w:pPr>
        <w:tabs>
          <w:tab w:val="left" w:pos="284"/>
        </w:tabs>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Così come stabiliti ai fini del presente appalto dalla normativa nazionale, dall'avviso o bando pertinente o dai documenti di gara ovvero dall'articolo 18, paragrafo 2, della direttiva 2014/24/UE.</w:t>
      </w:r>
    </w:p>
  </w:footnote>
  <w:footnote w:id="23">
    <w:p w14:paraId="1C0B1519" w14:textId="77777777" w:rsidR="006A6617" w:rsidRPr="003B4565" w:rsidRDefault="006A6617" w:rsidP="006A6617">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b/>
          <w:sz w:val="14"/>
          <w:szCs w:val="12"/>
        </w:rPr>
        <w:t>Come indicato nel diritto nazionale, nell'avviso o bando pertinente o nei documenti di gara.</w:t>
      </w:r>
    </w:p>
  </w:footnote>
  <w:footnote w:id="24">
    <w:p w14:paraId="70353007" w14:textId="77777777" w:rsidR="006A6617" w:rsidRPr="003B4565" w:rsidRDefault="006A6617" w:rsidP="006A6617">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ove applicabile, il diritto nazionale, l'avviso o bando pertinente o i documenti di gara.</w:t>
      </w:r>
    </w:p>
  </w:footnote>
  <w:footnote w:id="25">
    <w:p w14:paraId="4380757A" w14:textId="77777777" w:rsidR="006A6617" w:rsidRPr="003B4565" w:rsidRDefault="006A6617" w:rsidP="006A6617">
      <w:pPr>
        <w:jc w:val="both"/>
        <w:rPr>
          <w:sz w:val="16"/>
          <w:szCs w:val="14"/>
        </w:rPr>
      </w:pPr>
      <w:r w:rsidRPr="003B4565">
        <w:rPr>
          <w:sz w:val="16"/>
          <w:szCs w:val="14"/>
        </w:rPr>
        <w:t>(</w:t>
      </w:r>
      <w:r w:rsidRPr="003B4565">
        <w:rPr>
          <w:rStyle w:val="Caratterenotaapidipagina"/>
          <w:rFonts w:ascii="Arial" w:hAnsi="Arial"/>
          <w:sz w:val="16"/>
          <w:szCs w:val="14"/>
        </w:rPr>
        <w:footnoteRef/>
      </w:r>
      <w:r w:rsidRPr="003B4565">
        <w:rPr>
          <w:sz w:val="16"/>
          <w:szCs w:val="14"/>
        </w:rPr>
        <w:t xml:space="preserve">) </w:t>
      </w:r>
      <w:r w:rsidRPr="003B4565">
        <w:rPr>
          <w:rFonts w:ascii="Arial" w:hAnsi="Arial" w:cs="Arial"/>
          <w:sz w:val="16"/>
          <w:szCs w:val="14"/>
        </w:rPr>
        <w:t>Ripetere tante volte quanto necessario.</w:t>
      </w:r>
    </w:p>
  </w:footnote>
  <w:footnote w:id="26">
    <w:p w14:paraId="5047A237" w14:textId="77777777" w:rsidR="006A6617" w:rsidRPr="003B4565" w:rsidRDefault="006A6617" w:rsidP="006A6617">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rPr>
        <w:t xml:space="preserve"> </w:t>
      </w:r>
      <w:r w:rsidRPr="003B4565">
        <w:rPr>
          <w:sz w:val="14"/>
          <w:szCs w:val="12"/>
        </w:rPr>
        <w:tab/>
      </w:r>
      <w:r w:rsidRPr="003B4565">
        <w:rPr>
          <w:rFonts w:ascii="Arial" w:hAnsi="Arial" w:cs="Arial"/>
          <w:sz w:val="14"/>
          <w:szCs w:val="12"/>
        </w:rPr>
        <w:t xml:space="preserve">Conformemente all'elenco dell'allegato XI della direttiva 2014/24/UE; </w:t>
      </w:r>
      <w:r w:rsidRPr="003B4565">
        <w:rPr>
          <w:rFonts w:ascii="Arial" w:hAnsi="Arial" w:cs="Arial"/>
          <w:b/>
          <w:sz w:val="14"/>
          <w:szCs w:val="12"/>
        </w:rPr>
        <w:t>gli operatori economici di taluni Stati membri potrebbero dover soddisfare altri requisiti previsti nello stesso allegato.</w:t>
      </w:r>
    </w:p>
  </w:footnote>
  <w:footnote w:id="27">
    <w:p w14:paraId="6726FC88" w14:textId="77777777" w:rsidR="006A6617" w:rsidRPr="003B4565" w:rsidRDefault="006A6617" w:rsidP="006A6617">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Solo se consentito dall'avviso o bando pertinente o dai documenti di gara.</w:t>
      </w:r>
    </w:p>
  </w:footnote>
  <w:footnote w:id="28">
    <w:p w14:paraId="5DB2E477" w14:textId="77777777" w:rsidR="006A6617" w:rsidRPr="003B4565" w:rsidRDefault="006A6617" w:rsidP="006A6617">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Solo se consentito dall'avviso o bando pertinente o dai documenti di gara.</w:t>
      </w:r>
    </w:p>
  </w:footnote>
  <w:footnote w:id="29">
    <w:p w14:paraId="32F39B1F" w14:textId="77777777" w:rsidR="006A6617" w:rsidRPr="003B4565" w:rsidRDefault="006A6617" w:rsidP="006A6617">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0">
    <w:p w14:paraId="4692D1B2" w14:textId="77777777" w:rsidR="006A6617" w:rsidRPr="003B4565" w:rsidRDefault="006A6617" w:rsidP="006A6617">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1">
    <w:p w14:paraId="098386EA" w14:textId="77777777" w:rsidR="006A6617" w:rsidRPr="003B4565" w:rsidRDefault="006A6617" w:rsidP="006A6617">
      <w:pPr>
        <w:tabs>
          <w:tab w:val="left" w:pos="284"/>
        </w:tabs>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32">
    <w:p w14:paraId="15DB6C0B" w14:textId="77777777" w:rsidR="006A6617" w:rsidRPr="003B4565" w:rsidRDefault="006A6617" w:rsidP="006A6617">
      <w:pPr>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Le amministrazioni aggiudicatrici possono </w:t>
      </w:r>
      <w:r w:rsidRPr="003B4565">
        <w:rPr>
          <w:rFonts w:ascii="Arial" w:hAnsi="Arial" w:cs="Arial"/>
          <w:b/>
          <w:sz w:val="14"/>
          <w:szCs w:val="12"/>
        </w:rPr>
        <w:t>richiedere</w:t>
      </w:r>
      <w:r w:rsidRPr="003B4565">
        <w:rPr>
          <w:rFonts w:ascii="Arial" w:hAnsi="Arial" w:cs="Arial"/>
          <w:sz w:val="14"/>
          <w:szCs w:val="12"/>
        </w:rPr>
        <w:t xml:space="preserve"> fino a cinque anni e </w:t>
      </w:r>
      <w:r w:rsidRPr="003B4565">
        <w:rPr>
          <w:rFonts w:ascii="Arial" w:hAnsi="Arial" w:cs="Arial"/>
          <w:b/>
          <w:sz w:val="14"/>
          <w:szCs w:val="12"/>
        </w:rPr>
        <w:t>ammettere</w:t>
      </w:r>
      <w:r w:rsidRPr="003B4565">
        <w:rPr>
          <w:rFonts w:ascii="Arial" w:hAnsi="Arial" w:cs="Arial"/>
          <w:sz w:val="14"/>
          <w:szCs w:val="12"/>
        </w:rPr>
        <w:t xml:space="preserve"> un'esperienza che risale a </w:t>
      </w:r>
      <w:r w:rsidRPr="003B4565">
        <w:rPr>
          <w:rFonts w:ascii="Arial" w:hAnsi="Arial" w:cs="Arial"/>
          <w:b/>
          <w:sz w:val="14"/>
          <w:szCs w:val="12"/>
        </w:rPr>
        <w:t>più</w:t>
      </w:r>
      <w:r w:rsidRPr="003B4565">
        <w:rPr>
          <w:rFonts w:ascii="Arial" w:hAnsi="Arial" w:cs="Arial"/>
          <w:sz w:val="14"/>
          <w:szCs w:val="12"/>
        </w:rPr>
        <w:t xml:space="preserve"> di cinque anni prima.</w:t>
      </w:r>
    </w:p>
  </w:footnote>
  <w:footnote w:id="33">
    <w:p w14:paraId="1DCC9BD8" w14:textId="77777777" w:rsidR="006A6617" w:rsidRPr="003B4565" w:rsidRDefault="006A6617" w:rsidP="006A6617">
      <w:pPr>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In altri termini, occorre indicare </w:t>
      </w:r>
      <w:r w:rsidRPr="003B4565">
        <w:rPr>
          <w:rFonts w:ascii="Arial" w:hAnsi="Arial" w:cs="Arial"/>
          <w:b/>
          <w:sz w:val="14"/>
          <w:szCs w:val="12"/>
          <w:u w:val="single"/>
        </w:rPr>
        <w:t>tutti</w:t>
      </w:r>
      <w:r w:rsidRPr="003B4565">
        <w:rPr>
          <w:rFonts w:ascii="Arial" w:hAnsi="Arial" w:cs="Arial"/>
          <w:sz w:val="14"/>
          <w:szCs w:val="12"/>
        </w:rPr>
        <w:t xml:space="preserve"> i destinatari e l'elenco deve comprendere i clienti pubblici e privati delle forniture o dei servizi in oggetto.</w:t>
      </w:r>
    </w:p>
  </w:footnote>
  <w:footnote w:id="34">
    <w:p w14:paraId="4D8369A3" w14:textId="77777777" w:rsidR="006A6617" w:rsidRPr="003B4565" w:rsidRDefault="006A6617" w:rsidP="006A6617">
      <w:pPr>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45786696" w14:textId="77777777" w:rsidR="006A6617" w:rsidRPr="003B4565" w:rsidRDefault="006A6617" w:rsidP="006A6617">
      <w:pPr>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La verifica è eseguita dall'amministrazione aggiudicatrice o, se essa acconsente, per suo conto da un organismo ufficiale competente del paese in cui è stabilito il fornitore o il prestatore dei servizi.</w:t>
      </w:r>
    </w:p>
  </w:footnote>
  <w:footnote w:id="36">
    <w:p w14:paraId="37045033" w14:textId="77777777" w:rsidR="006A6617" w:rsidRPr="003B4565" w:rsidRDefault="006A6617" w:rsidP="006A6617">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 xml:space="preserve">Si noti che se l'operatore economico </w:t>
      </w:r>
      <w:r w:rsidRPr="003B4565">
        <w:rPr>
          <w:rFonts w:ascii="Arial" w:hAnsi="Arial" w:cs="Arial"/>
          <w:b/>
          <w:sz w:val="14"/>
          <w:szCs w:val="12"/>
          <w:u w:val="single"/>
        </w:rPr>
        <w:t>ha</w:t>
      </w:r>
      <w:r w:rsidRPr="003B4565">
        <w:rPr>
          <w:rFonts w:ascii="Arial" w:hAnsi="Arial" w:cs="Arial"/>
          <w:sz w:val="14"/>
          <w:szCs w:val="12"/>
        </w:rPr>
        <w:t xml:space="preserve"> deciso di subappaltare una quota dell'appalto </w:t>
      </w:r>
      <w:r w:rsidRPr="003B4565">
        <w:rPr>
          <w:rFonts w:ascii="Arial" w:hAnsi="Arial" w:cs="Arial"/>
          <w:b/>
          <w:sz w:val="14"/>
          <w:szCs w:val="12"/>
          <w:u w:val="single"/>
        </w:rPr>
        <w:t>e</w:t>
      </w:r>
      <w:r w:rsidRPr="003B4565">
        <w:rPr>
          <w:rFonts w:ascii="Arial" w:hAnsi="Arial" w:cs="Arial"/>
          <w:sz w:val="14"/>
          <w:szCs w:val="12"/>
        </w:rPr>
        <w:t xml:space="preserve"> fa affidamento sulle capacità del subappaltatore per eseguire tale quota, è necessario compilare un DGUE distinto per ogni subappaltatore, vedasi parte II, sezione C.</w:t>
      </w:r>
    </w:p>
  </w:footnote>
  <w:footnote w:id="37">
    <w:p w14:paraId="160FA564" w14:textId="77777777" w:rsidR="006A6617" w:rsidRPr="003B4565" w:rsidRDefault="006A6617" w:rsidP="006A6617">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Indicare chiaramente la voce cui si riferisce la risposta.</w:t>
      </w:r>
    </w:p>
  </w:footnote>
  <w:footnote w:id="38">
    <w:p w14:paraId="7148A55F" w14:textId="77777777" w:rsidR="006A6617" w:rsidRPr="003B4565" w:rsidRDefault="006A6617" w:rsidP="006A6617">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39">
    <w:p w14:paraId="0AFD289F" w14:textId="77777777" w:rsidR="006A6617" w:rsidRPr="003B4565" w:rsidRDefault="006A6617" w:rsidP="006A6617">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0">
    <w:p w14:paraId="6F02FAD4" w14:textId="77777777" w:rsidR="003F0C96" w:rsidRPr="002C7E8D" w:rsidRDefault="003F0C96" w:rsidP="003F0C96">
      <w:pPr>
        <w:tabs>
          <w:tab w:val="left" w:pos="284"/>
        </w:tabs>
        <w:ind w:left="284" w:right="-574" w:hanging="284"/>
        <w:rPr>
          <w:rFonts w:ascii="Arial" w:hAnsi="Arial" w:cs="Arial"/>
          <w:color w:val="2F5496" w:themeColor="accent1" w:themeShade="BF"/>
          <w:sz w:val="12"/>
          <w:szCs w:val="12"/>
        </w:rPr>
      </w:pPr>
      <w:r w:rsidRPr="002C7E8D">
        <w:rPr>
          <w:rFonts w:ascii="Arial" w:hAnsi="Arial" w:cs="Arial"/>
          <w:color w:val="2F5496" w:themeColor="accent1" w:themeShade="BF"/>
          <w:sz w:val="12"/>
          <w:szCs w:val="12"/>
        </w:rPr>
        <w:footnoteRef/>
      </w:r>
      <w:r w:rsidRPr="002C7E8D">
        <w:rPr>
          <w:rFonts w:ascii="Arial" w:hAnsi="Arial" w:cs="Arial"/>
          <w:color w:val="2F5496" w:themeColor="accent1" w:themeShade="BF"/>
          <w:sz w:val="12"/>
          <w:szCs w:val="12"/>
        </w:rPr>
        <w:t xml:space="preserve"> Tre sono i criteri per individuare il “titolare effettivo” che si applicano a cascata: </w:t>
      </w:r>
    </w:p>
    <w:p w14:paraId="605D8A1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criterio dell’assetto proprietario: in pratica, vengono individuati i titolari effettivi quando una o più persone detengono una partecipazione superiore al 25% del capitale societario. Se questa percentuale di partecipazione societaria è controllata da un’altra entità giuridica non fisica, è necessario risalire la catena proprietaria fino a trovare il titolare effettivo.</w:t>
      </w:r>
    </w:p>
    <w:p w14:paraId="7F8807A5"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del controllo: chi è la persona, o il gruppo di persone, che tramite il possesso della maggioranza dei voti o vincoli contrattuali esercita maggiore influenza all’interno degli shareholders. Questo criterio è fondamentale nel caso in cui non si riuscisse a risalire al titolare effettivo con l’analisi dell’assetto proprietario. </w:t>
      </w:r>
    </w:p>
    <w:p w14:paraId="209A3CF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residuale: se non sono stati individuati i titolari effettivi con i precedenti due criteri, il titolare effettivo va individuato in colui che esercita poteri di amministrazione o direzione della società. </w:t>
      </w:r>
    </w:p>
  </w:footnote>
  <w:footnote w:id="41">
    <w:p w14:paraId="58221C5C" w14:textId="77777777" w:rsidR="003F0C96" w:rsidRPr="003E60D1" w:rsidRDefault="003F0C96" w:rsidP="003F0C9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FA6D196"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A09" w14:textId="0342AB37" w:rsidR="008056DE" w:rsidRDefault="008056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76FA" w14:textId="33A2D949" w:rsidR="00EE5015" w:rsidRPr="00EE5015" w:rsidRDefault="00EE5015" w:rsidP="00EE5015">
    <w:pPr>
      <w:pStyle w:val="Intestazione"/>
      <w:rPr>
        <w:rFonts w:ascii="Calibri" w:eastAsia="Calibri" w:hAnsi="Calibri"/>
        <w:b/>
        <w:bCs/>
        <w:i/>
        <w:iCs/>
        <w:sz w:val="22"/>
        <w:szCs w:val="22"/>
        <w:lang w:eastAsia="en-US"/>
      </w:rPr>
    </w:pPr>
    <w:r w:rsidRPr="00EE5015">
      <w:rPr>
        <w:rFonts w:ascii="Calibri" w:eastAsia="Calibri" w:hAnsi="Calibri"/>
        <w:noProof/>
        <w:color w:val="000000"/>
        <w:sz w:val="22"/>
        <w:szCs w:val="22"/>
        <w:lang w:eastAsia="en-US"/>
      </w:rPr>
      <w:drawing>
        <wp:anchor distT="0" distB="0" distL="114300" distR="114300" simplePos="0" relativeHeight="251668480" behindDoc="0" locked="0" layoutInCell="1" allowOverlap="1" wp14:anchorId="397E812D" wp14:editId="0A56031F">
          <wp:simplePos x="0" y="0"/>
          <wp:positionH relativeFrom="column">
            <wp:posOffset>527685</wp:posOffset>
          </wp:positionH>
          <wp:positionV relativeFrom="paragraph">
            <wp:posOffset>169545</wp:posOffset>
          </wp:positionV>
          <wp:extent cx="456307" cy="777600"/>
          <wp:effectExtent l="0" t="0" r="1270" b="381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307" cy="777600"/>
                  </a:xfrm>
                  <a:prstGeom prst="rect">
                    <a:avLst/>
                  </a:prstGeom>
                  <a:noFill/>
                  <a:ln>
                    <a:noFill/>
                  </a:ln>
                </pic:spPr>
              </pic:pic>
            </a:graphicData>
          </a:graphic>
          <wp14:sizeRelV relativeFrom="margin">
            <wp14:pctHeight>0</wp14:pctHeight>
          </wp14:sizeRelV>
        </wp:anchor>
      </w:drawing>
    </w:r>
    <w:r w:rsidRPr="00EE5015">
      <w:rPr>
        <w:rFonts w:ascii="Calibri" w:eastAsia="Calibri" w:hAnsi="Calibri"/>
        <w:noProof/>
        <w:sz w:val="22"/>
        <w:szCs w:val="22"/>
        <w:lang w:eastAsia="en-US"/>
      </w:rPr>
      <w:drawing>
        <wp:anchor distT="0" distB="0" distL="114300" distR="114300" simplePos="0" relativeHeight="251667456" behindDoc="0" locked="0" layoutInCell="1" allowOverlap="1" wp14:anchorId="224704A1" wp14:editId="19895800">
          <wp:simplePos x="0" y="0"/>
          <wp:positionH relativeFrom="column">
            <wp:posOffset>3921760</wp:posOffset>
          </wp:positionH>
          <wp:positionV relativeFrom="paragraph">
            <wp:posOffset>113665</wp:posOffset>
          </wp:positionV>
          <wp:extent cx="2232660" cy="583565"/>
          <wp:effectExtent l="0" t="0" r="0" b="0"/>
          <wp:wrapNone/>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015">
      <w:rPr>
        <w:rFonts w:ascii="Calibri" w:eastAsia="Calibri" w:hAnsi="Calibri"/>
        <w:b/>
        <w:bCs/>
        <w:i/>
        <w:iCs/>
        <w:sz w:val="22"/>
        <w:szCs w:val="22"/>
        <w:lang w:eastAsia="en-US"/>
      </w:rPr>
      <w:t>Comune di Grotte di Castro</w:t>
    </w:r>
  </w:p>
  <w:p w14:paraId="2DC32B01" w14:textId="4A6B5AC5" w:rsidR="003F0C96" w:rsidRPr="00DF659C" w:rsidRDefault="003F0C96" w:rsidP="00A40BCA">
    <w:pPr>
      <w:pStyle w:val="Intestazione"/>
      <w:rPr>
        <w:b/>
        <w:bCs/>
        <w:i/>
        <w:iCs/>
      </w:rPr>
    </w:pPr>
  </w:p>
  <w:p w14:paraId="33559217" w14:textId="77777777" w:rsidR="003F0C96" w:rsidRDefault="003F0C96">
    <w:pPr>
      <w:pStyle w:val="Intestazione"/>
    </w:pPr>
  </w:p>
  <w:p w14:paraId="74D25631" w14:textId="77777777" w:rsidR="003F0C96" w:rsidRDefault="003F0C96">
    <w:pPr>
      <w:pStyle w:val="Intestazione"/>
    </w:pPr>
  </w:p>
  <w:p w14:paraId="44418DD6" w14:textId="77777777" w:rsidR="003F0C96" w:rsidRDefault="003F0C96">
    <w:pPr>
      <w:pStyle w:val="Intestazione"/>
    </w:pPr>
  </w:p>
  <w:p w14:paraId="21EB2449" w14:textId="77777777" w:rsidR="003F0C96" w:rsidRDefault="003F0C96" w:rsidP="00EE5015">
    <w:pPr>
      <w:keepNext/>
      <w:suppressAutoHyphens/>
      <w:spacing w:before="360" w:after="120"/>
      <w:jc w:val="center"/>
      <w:outlineLvl w:val="0"/>
      <w:rPr>
        <w:rFonts w:eastAsia="font1146"/>
        <w:b/>
        <w:bCs/>
        <w:i/>
        <w:iCs/>
        <w:smallCaps/>
        <w:color w:val="00000A"/>
        <w:kern w:val="1"/>
        <w:sz w:val="18"/>
        <w:lang w:bidi="it-IT"/>
      </w:rPr>
    </w:pPr>
    <w:r w:rsidRPr="002A36C4">
      <w:rPr>
        <w:rFonts w:eastAsia="font1146"/>
        <w:b/>
        <w:bCs/>
        <w:i/>
        <w:iCs/>
        <w:smallCaps/>
        <w:color w:val="00000A"/>
        <w:kern w:val="1"/>
        <w:sz w:val="18"/>
        <w:lang w:bidi="it-IT"/>
      </w:rPr>
      <w:t>DGUE – Documento di gara unico europeo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C5C2" w14:textId="6DC6EB6D" w:rsidR="008056DE" w:rsidRDefault="008056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7D7650E"/>
    <w:multiLevelType w:val="hybridMultilevel"/>
    <w:tmpl w:val="62F4A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4E3B6F"/>
    <w:multiLevelType w:val="hybridMultilevel"/>
    <w:tmpl w:val="99B8B13C"/>
    <w:lvl w:ilvl="0" w:tplc="0F28D3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4484DF2"/>
    <w:multiLevelType w:val="hybridMultilevel"/>
    <w:tmpl w:val="7F660766"/>
    <w:lvl w:ilvl="0" w:tplc="04100011">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66BBC"/>
    <w:multiLevelType w:val="hybridMultilevel"/>
    <w:tmpl w:val="C480EA86"/>
    <w:lvl w:ilvl="0" w:tplc="424E084A">
      <w:numFmt w:val="bullet"/>
      <w:lvlText w:val="-"/>
      <w:lvlJc w:val="left"/>
      <w:pPr>
        <w:ind w:left="748" w:hanging="360"/>
      </w:pPr>
      <w:rPr>
        <w:rFonts w:ascii="Calibri" w:eastAsia="Calibri" w:hAnsi="Calibri" w:cs="Calibri"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18" w15:restartNumberingAfterBreak="0">
    <w:nsid w:val="2CE178EC"/>
    <w:multiLevelType w:val="hybridMultilevel"/>
    <w:tmpl w:val="2F24EABA"/>
    <w:lvl w:ilvl="0" w:tplc="508C8B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0"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FB2BF7"/>
    <w:multiLevelType w:val="hybridMultilevel"/>
    <w:tmpl w:val="B7D2857E"/>
    <w:lvl w:ilvl="0" w:tplc="0F28D3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24"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15:restartNumberingAfterBreak="0">
    <w:nsid w:val="4B7C07A1"/>
    <w:multiLevelType w:val="hybridMultilevel"/>
    <w:tmpl w:val="68C00756"/>
    <w:lvl w:ilvl="0" w:tplc="D45EA750">
      <w:start w:val="1"/>
      <w:numFmt w:val="lowerLetter"/>
      <w:lvlText w:val="%1)"/>
      <w:lvlJc w:val="left"/>
      <w:pPr>
        <w:tabs>
          <w:tab w:val="num" w:pos="284"/>
        </w:tabs>
        <w:ind w:left="284" w:hanging="284"/>
      </w:pPr>
      <w:rPr>
        <w:rFonts w:ascii="Times New Roman" w:hAnsi="Times New Roman" w:cs="Times New Roman"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C800C2"/>
    <w:multiLevelType w:val="hybridMultilevel"/>
    <w:tmpl w:val="8500D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0"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5B5435"/>
    <w:multiLevelType w:val="singleLevel"/>
    <w:tmpl w:val="B23E86C4"/>
    <w:lvl w:ilvl="0">
      <w:start w:val="1"/>
      <w:numFmt w:val="upperLetter"/>
      <w:lvlText w:val="%1."/>
      <w:lvlJc w:val="left"/>
      <w:pPr>
        <w:tabs>
          <w:tab w:val="num" w:pos="360"/>
        </w:tabs>
        <w:ind w:left="360" w:hanging="360"/>
      </w:pPr>
      <w:rPr>
        <w:rFonts w:ascii="Times New Roman" w:eastAsia="Times New Roman" w:hAnsi="Times New Roman" w:cs="Times New Roman" w:hint="default"/>
        <w:b w:val="0"/>
        <w:i w:val="0"/>
        <w:color w:val="auto"/>
        <w:sz w:val="22"/>
      </w:rPr>
    </w:lvl>
  </w:abstractNum>
  <w:abstractNum w:abstractNumId="33" w15:restartNumberingAfterBreak="0">
    <w:nsid w:val="63FE52EF"/>
    <w:multiLevelType w:val="hybridMultilevel"/>
    <w:tmpl w:val="B8E6FF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44C7B4F"/>
    <w:multiLevelType w:val="multilevel"/>
    <w:tmpl w:val="00000005"/>
    <w:lvl w:ilvl="0">
      <w:start w:val="1"/>
      <w:numFmt w:val="lowerLetter"/>
      <w:lvlText w:val="%1)"/>
      <w:lvlJc w:val="left"/>
      <w:pPr>
        <w:tabs>
          <w:tab w:val="num" w:pos="72"/>
        </w:tabs>
        <w:ind w:left="432" w:hanging="360"/>
      </w:pPr>
    </w:lvl>
    <w:lvl w:ilvl="1">
      <w:start w:val="1"/>
      <w:numFmt w:val="lowerLetter"/>
      <w:lvlText w:val="%2."/>
      <w:lvlJc w:val="left"/>
      <w:pPr>
        <w:tabs>
          <w:tab w:val="num" w:pos="72"/>
        </w:tabs>
        <w:ind w:left="1152" w:hanging="360"/>
      </w:pPr>
    </w:lvl>
    <w:lvl w:ilvl="2">
      <w:start w:val="1"/>
      <w:numFmt w:val="lowerRoman"/>
      <w:lvlText w:val="%3."/>
      <w:lvlJc w:val="right"/>
      <w:pPr>
        <w:tabs>
          <w:tab w:val="num" w:pos="72"/>
        </w:tabs>
        <w:ind w:left="1872" w:hanging="180"/>
      </w:pPr>
    </w:lvl>
    <w:lvl w:ilvl="3">
      <w:start w:val="1"/>
      <w:numFmt w:val="decimal"/>
      <w:lvlText w:val="%4."/>
      <w:lvlJc w:val="left"/>
      <w:pPr>
        <w:tabs>
          <w:tab w:val="num" w:pos="72"/>
        </w:tabs>
        <w:ind w:left="2592" w:hanging="360"/>
      </w:pPr>
    </w:lvl>
    <w:lvl w:ilvl="4">
      <w:start w:val="1"/>
      <w:numFmt w:val="lowerLetter"/>
      <w:lvlText w:val="%5."/>
      <w:lvlJc w:val="left"/>
      <w:pPr>
        <w:tabs>
          <w:tab w:val="num" w:pos="72"/>
        </w:tabs>
        <w:ind w:left="3312" w:hanging="360"/>
      </w:pPr>
    </w:lvl>
    <w:lvl w:ilvl="5">
      <w:start w:val="1"/>
      <w:numFmt w:val="lowerRoman"/>
      <w:lvlText w:val="%6."/>
      <w:lvlJc w:val="right"/>
      <w:pPr>
        <w:tabs>
          <w:tab w:val="num" w:pos="72"/>
        </w:tabs>
        <w:ind w:left="4032" w:hanging="180"/>
      </w:pPr>
    </w:lvl>
    <w:lvl w:ilvl="6">
      <w:start w:val="1"/>
      <w:numFmt w:val="decimal"/>
      <w:lvlText w:val="%7."/>
      <w:lvlJc w:val="left"/>
      <w:pPr>
        <w:tabs>
          <w:tab w:val="num" w:pos="72"/>
        </w:tabs>
        <w:ind w:left="4752" w:hanging="360"/>
      </w:pPr>
    </w:lvl>
    <w:lvl w:ilvl="7">
      <w:start w:val="1"/>
      <w:numFmt w:val="lowerLetter"/>
      <w:lvlText w:val="%8."/>
      <w:lvlJc w:val="left"/>
      <w:pPr>
        <w:tabs>
          <w:tab w:val="num" w:pos="72"/>
        </w:tabs>
        <w:ind w:left="5472" w:hanging="360"/>
      </w:pPr>
    </w:lvl>
    <w:lvl w:ilvl="8">
      <w:start w:val="1"/>
      <w:numFmt w:val="lowerRoman"/>
      <w:lvlText w:val="%9."/>
      <w:lvlJc w:val="right"/>
      <w:pPr>
        <w:tabs>
          <w:tab w:val="num" w:pos="72"/>
        </w:tabs>
        <w:ind w:left="6192" w:hanging="180"/>
      </w:pPr>
    </w:lvl>
  </w:abstractNum>
  <w:abstractNum w:abstractNumId="35"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6E9F229F"/>
    <w:multiLevelType w:val="hybridMultilevel"/>
    <w:tmpl w:val="ADE6D772"/>
    <w:lvl w:ilvl="0" w:tplc="424E08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40" w15:restartNumberingAfterBreak="0">
    <w:nsid w:val="74257952"/>
    <w:multiLevelType w:val="hybridMultilevel"/>
    <w:tmpl w:val="80CEFF4A"/>
    <w:lvl w:ilvl="0" w:tplc="D63C5EC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921961"/>
    <w:multiLevelType w:val="hybridMultilevel"/>
    <w:tmpl w:val="BC164B66"/>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1009BD"/>
    <w:multiLevelType w:val="hybridMultilevel"/>
    <w:tmpl w:val="26C84F0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7888163">
    <w:abstractNumId w:val="32"/>
  </w:num>
  <w:num w:numId="2" w16cid:durableId="2069764217">
    <w:abstractNumId w:val="27"/>
  </w:num>
  <w:num w:numId="3" w16cid:durableId="34086537">
    <w:abstractNumId w:val="24"/>
  </w:num>
  <w:num w:numId="4" w16cid:durableId="713390620">
    <w:abstractNumId w:val="39"/>
  </w:num>
  <w:num w:numId="5" w16cid:durableId="1771008370">
    <w:abstractNumId w:val="19"/>
  </w:num>
  <w:num w:numId="6" w16cid:durableId="1843659101">
    <w:abstractNumId w:val="23"/>
  </w:num>
  <w:num w:numId="7" w16cid:durableId="1756825745">
    <w:abstractNumId w:val="29"/>
  </w:num>
  <w:num w:numId="8" w16cid:durableId="1162892932">
    <w:abstractNumId w:val="25"/>
  </w:num>
  <w:num w:numId="9" w16cid:durableId="1076365386">
    <w:abstractNumId w:val="36"/>
  </w:num>
  <w:num w:numId="10" w16cid:durableId="804351486">
    <w:abstractNumId w:val="35"/>
  </w:num>
  <w:num w:numId="11" w16cid:durableId="2068408741">
    <w:abstractNumId w:val="20"/>
  </w:num>
  <w:num w:numId="12" w16cid:durableId="617227048">
    <w:abstractNumId w:val="31"/>
  </w:num>
  <w:num w:numId="13" w16cid:durableId="1677540992">
    <w:abstractNumId w:val="21"/>
  </w:num>
  <w:num w:numId="14" w16cid:durableId="1736468133">
    <w:abstractNumId w:val="30"/>
  </w:num>
  <w:num w:numId="15" w16cid:durableId="659962991">
    <w:abstractNumId w:val="13"/>
  </w:num>
  <w:num w:numId="16" w16cid:durableId="792863133">
    <w:abstractNumId w:val="37"/>
  </w:num>
  <w:num w:numId="17" w16cid:durableId="1299534697">
    <w:abstractNumId w:val="14"/>
  </w:num>
  <w:num w:numId="18" w16cid:durableId="1002200901">
    <w:abstractNumId w:val="12"/>
  </w:num>
  <w:num w:numId="19" w16cid:durableId="423304695">
    <w:abstractNumId w:val="0"/>
  </w:num>
  <w:num w:numId="20" w16cid:durableId="1326789040">
    <w:abstractNumId w:val="1"/>
  </w:num>
  <w:num w:numId="21" w16cid:durableId="1583677866">
    <w:abstractNumId w:val="2"/>
  </w:num>
  <w:num w:numId="22" w16cid:durableId="217207710">
    <w:abstractNumId w:val="3"/>
  </w:num>
  <w:num w:numId="23" w16cid:durableId="696808198">
    <w:abstractNumId w:val="4"/>
  </w:num>
  <w:num w:numId="24" w16cid:durableId="38405831">
    <w:abstractNumId w:val="5"/>
  </w:num>
  <w:num w:numId="25" w16cid:durableId="498885171">
    <w:abstractNumId w:val="6"/>
  </w:num>
  <w:num w:numId="26" w16cid:durableId="137502032">
    <w:abstractNumId w:val="7"/>
  </w:num>
  <w:num w:numId="27" w16cid:durableId="1043289638">
    <w:abstractNumId w:val="8"/>
  </w:num>
  <w:num w:numId="28" w16cid:durableId="738788100">
    <w:abstractNumId w:val="9"/>
  </w:num>
  <w:num w:numId="29" w16cid:durableId="1857117197">
    <w:abstractNumId w:val="10"/>
  </w:num>
  <w:num w:numId="30" w16cid:durableId="703941970">
    <w:abstractNumId w:val="11"/>
  </w:num>
  <w:num w:numId="31" w16cid:durableId="204801087">
    <w:abstractNumId w:val="28"/>
  </w:num>
  <w:num w:numId="32" w16cid:durableId="186481124">
    <w:abstractNumId w:val="41"/>
  </w:num>
  <w:num w:numId="33" w16cid:durableId="1928343601">
    <w:abstractNumId w:val="42"/>
  </w:num>
  <w:num w:numId="34" w16cid:durableId="1991057101">
    <w:abstractNumId w:val="40"/>
  </w:num>
  <w:num w:numId="35" w16cid:durableId="1368221187">
    <w:abstractNumId w:val="22"/>
  </w:num>
  <w:num w:numId="36" w16cid:durableId="1619485333">
    <w:abstractNumId w:val="15"/>
  </w:num>
  <w:num w:numId="37" w16cid:durableId="708260765">
    <w:abstractNumId w:val="16"/>
  </w:num>
  <w:num w:numId="38" w16cid:durableId="1181240836">
    <w:abstractNumId w:val="26"/>
  </w:num>
  <w:num w:numId="39" w16cid:durableId="767701218">
    <w:abstractNumId w:val="33"/>
  </w:num>
  <w:num w:numId="40" w16cid:durableId="324211635">
    <w:abstractNumId w:val="38"/>
  </w:num>
  <w:num w:numId="41" w16cid:durableId="1755781029">
    <w:abstractNumId w:val="18"/>
  </w:num>
  <w:num w:numId="42" w16cid:durableId="1181042357">
    <w:abstractNumId w:val="17"/>
  </w:num>
  <w:num w:numId="43" w16cid:durableId="148893976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87"/>
    <w:rsid w:val="000257EF"/>
    <w:rsid w:val="000B4D41"/>
    <w:rsid w:val="00306F00"/>
    <w:rsid w:val="003F0C96"/>
    <w:rsid w:val="00571631"/>
    <w:rsid w:val="005F48DB"/>
    <w:rsid w:val="00604A97"/>
    <w:rsid w:val="00660AD5"/>
    <w:rsid w:val="006A6617"/>
    <w:rsid w:val="006F45B4"/>
    <w:rsid w:val="0070253E"/>
    <w:rsid w:val="008056DE"/>
    <w:rsid w:val="00922EB2"/>
    <w:rsid w:val="00927DB4"/>
    <w:rsid w:val="0098685D"/>
    <w:rsid w:val="00A17105"/>
    <w:rsid w:val="00B032C5"/>
    <w:rsid w:val="00BA14DE"/>
    <w:rsid w:val="00C23B8F"/>
    <w:rsid w:val="00C34ED8"/>
    <w:rsid w:val="00CA6016"/>
    <w:rsid w:val="00CB629D"/>
    <w:rsid w:val="00CE0340"/>
    <w:rsid w:val="00D428D8"/>
    <w:rsid w:val="00D53A24"/>
    <w:rsid w:val="00D914CD"/>
    <w:rsid w:val="00E47113"/>
    <w:rsid w:val="00E56561"/>
    <w:rsid w:val="00E752FD"/>
    <w:rsid w:val="00EE3987"/>
    <w:rsid w:val="00EE5015"/>
    <w:rsid w:val="00F32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20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C9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F0C96"/>
    <w:pPr>
      <w:keepNext/>
      <w:outlineLvl w:val="0"/>
    </w:pPr>
    <w:rPr>
      <w:b/>
      <w:i/>
      <w:sz w:val="32"/>
      <w:u w:val="single"/>
    </w:rPr>
  </w:style>
  <w:style w:type="paragraph" w:styleId="Titolo2">
    <w:name w:val="heading 2"/>
    <w:basedOn w:val="Normale"/>
    <w:next w:val="Normale"/>
    <w:link w:val="Titolo2Carattere"/>
    <w:qFormat/>
    <w:rsid w:val="003F0C96"/>
    <w:pPr>
      <w:keepNext/>
      <w:jc w:val="center"/>
      <w:outlineLvl w:val="1"/>
    </w:pPr>
    <w:rPr>
      <w:b/>
      <w:sz w:val="24"/>
    </w:rPr>
  </w:style>
  <w:style w:type="paragraph" w:styleId="Titolo3">
    <w:name w:val="heading 3"/>
    <w:basedOn w:val="Normale"/>
    <w:next w:val="Normale"/>
    <w:link w:val="Titolo3Carattere"/>
    <w:qFormat/>
    <w:rsid w:val="003F0C96"/>
    <w:pPr>
      <w:keepNext/>
      <w:jc w:val="both"/>
      <w:outlineLvl w:val="2"/>
    </w:pPr>
    <w:rPr>
      <w:b/>
    </w:rPr>
  </w:style>
  <w:style w:type="paragraph" w:styleId="Titolo4">
    <w:name w:val="heading 4"/>
    <w:basedOn w:val="Normale"/>
    <w:next w:val="Normale"/>
    <w:link w:val="Titolo4Carattere"/>
    <w:qFormat/>
    <w:rsid w:val="003F0C96"/>
    <w:pPr>
      <w:keepNext/>
      <w:jc w:val="center"/>
      <w:outlineLvl w:val="3"/>
    </w:pPr>
    <w:rPr>
      <w:b/>
    </w:rPr>
  </w:style>
  <w:style w:type="paragraph" w:styleId="Titolo5">
    <w:name w:val="heading 5"/>
    <w:basedOn w:val="Normale"/>
    <w:next w:val="Normale"/>
    <w:link w:val="Titolo5Carattere"/>
    <w:qFormat/>
    <w:rsid w:val="003F0C96"/>
    <w:pPr>
      <w:keepNext/>
      <w:jc w:val="center"/>
      <w:outlineLvl w:val="4"/>
    </w:pPr>
    <w:rPr>
      <w:sz w:val="28"/>
    </w:rPr>
  </w:style>
  <w:style w:type="paragraph" w:styleId="Titolo6">
    <w:name w:val="heading 6"/>
    <w:basedOn w:val="Normale"/>
    <w:next w:val="Normale"/>
    <w:link w:val="Titolo6Carattere"/>
    <w:qFormat/>
    <w:rsid w:val="003F0C96"/>
    <w:pPr>
      <w:keepNext/>
      <w:jc w:val="center"/>
      <w:outlineLvl w:val="5"/>
    </w:pPr>
    <w:rPr>
      <w:sz w:val="36"/>
    </w:rPr>
  </w:style>
  <w:style w:type="paragraph" w:styleId="Titolo7">
    <w:name w:val="heading 7"/>
    <w:basedOn w:val="Normale"/>
    <w:next w:val="Normale"/>
    <w:link w:val="Titolo7Carattere"/>
    <w:qFormat/>
    <w:rsid w:val="003F0C96"/>
    <w:pPr>
      <w:keepNext/>
      <w:jc w:val="center"/>
      <w:outlineLvl w:val="6"/>
    </w:pPr>
    <w:rPr>
      <w:sz w:val="32"/>
    </w:rPr>
  </w:style>
  <w:style w:type="paragraph" w:styleId="Titolo8">
    <w:name w:val="heading 8"/>
    <w:basedOn w:val="Normale"/>
    <w:next w:val="Normale"/>
    <w:link w:val="Titolo8Carattere"/>
    <w:qFormat/>
    <w:rsid w:val="003F0C96"/>
    <w:pPr>
      <w:keepNext/>
      <w:jc w:val="center"/>
      <w:outlineLvl w:val="7"/>
    </w:pPr>
    <w:rPr>
      <w:b/>
      <w:sz w:val="28"/>
    </w:rPr>
  </w:style>
  <w:style w:type="paragraph" w:styleId="Titolo9">
    <w:name w:val="heading 9"/>
    <w:basedOn w:val="Normale"/>
    <w:next w:val="Normale"/>
    <w:link w:val="Titolo9Carattere"/>
    <w:qFormat/>
    <w:rsid w:val="003F0C96"/>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0C96"/>
    <w:rPr>
      <w:rFonts w:ascii="Times New Roman" w:eastAsia="Times New Roman" w:hAnsi="Times New Roman" w:cs="Times New Roman"/>
      <w:b/>
      <w:i/>
      <w:sz w:val="32"/>
      <w:szCs w:val="20"/>
      <w:u w:val="single"/>
      <w:lang w:eastAsia="it-IT"/>
    </w:rPr>
  </w:style>
  <w:style w:type="character" w:customStyle="1" w:styleId="Titolo2Carattere">
    <w:name w:val="Titolo 2 Carattere"/>
    <w:basedOn w:val="Carpredefinitoparagrafo"/>
    <w:link w:val="Titolo2"/>
    <w:rsid w:val="003F0C96"/>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3F0C96"/>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3F0C96"/>
    <w:rPr>
      <w:rFonts w:ascii="Times New Roman" w:eastAsia="Times New Roman" w:hAnsi="Times New Roman" w:cs="Times New Roman"/>
      <w:b/>
      <w:sz w:val="20"/>
      <w:szCs w:val="20"/>
      <w:lang w:eastAsia="it-IT"/>
    </w:rPr>
  </w:style>
  <w:style w:type="character" w:customStyle="1" w:styleId="Titolo5Carattere">
    <w:name w:val="Titolo 5 Carattere"/>
    <w:basedOn w:val="Carpredefinitoparagrafo"/>
    <w:link w:val="Titolo5"/>
    <w:rsid w:val="003F0C96"/>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3F0C96"/>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F0C96"/>
    <w:rPr>
      <w:rFonts w:ascii="Times New Roman" w:eastAsia="Times New Roman" w:hAnsi="Times New Roman" w:cs="Times New Roman"/>
      <w:sz w:val="32"/>
      <w:szCs w:val="20"/>
      <w:lang w:eastAsia="it-IT"/>
    </w:rPr>
  </w:style>
  <w:style w:type="character" w:customStyle="1" w:styleId="Titolo8Carattere">
    <w:name w:val="Titolo 8 Carattere"/>
    <w:basedOn w:val="Carpredefinitoparagrafo"/>
    <w:link w:val="Titolo8"/>
    <w:rsid w:val="003F0C96"/>
    <w:rPr>
      <w:rFonts w:ascii="Times New Roman" w:eastAsia="Times New Roman" w:hAnsi="Times New Roman" w:cs="Times New Roman"/>
      <w:b/>
      <w:sz w:val="28"/>
      <w:szCs w:val="20"/>
      <w:lang w:eastAsia="it-IT"/>
    </w:rPr>
  </w:style>
  <w:style w:type="character" w:customStyle="1" w:styleId="Titolo9Carattere">
    <w:name w:val="Titolo 9 Carattere"/>
    <w:basedOn w:val="Carpredefinitoparagrafo"/>
    <w:link w:val="Titolo9"/>
    <w:rsid w:val="003F0C9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3F0C96"/>
    <w:pPr>
      <w:tabs>
        <w:tab w:val="center" w:pos="4819"/>
        <w:tab w:val="right" w:pos="9638"/>
      </w:tabs>
    </w:pPr>
  </w:style>
  <w:style w:type="character" w:customStyle="1" w:styleId="IntestazioneCarattere">
    <w:name w:val="Intestazione Carattere"/>
    <w:basedOn w:val="Carpredefinitoparagrafo"/>
    <w:link w:val="Intestazione"/>
    <w:rsid w:val="003F0C9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3F0C96"/>
    <w:pPr>
      <w:tabs>
        <w:tab w:val="center" w:pos="4819"/>
        <w:tab w:val="right" w:pos="9638"/>
      </w:tabs>
    </w:pPr>
  </w:style>
  <w:style w:type="character" w:customStyle="1" w:styleId="PidipaginaCarattere">
    <w:name w:val="Piè di pagina Carattere"/>
    <w:basedOn w:val="Carpredefinitoparagrafo"/>
    <w:link w:val="Pidipagina"/>
    <w:uiPriority w:val="99"/>
    <w:rsid w:val="003F0C96"/>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3F0C96"/>
  </w:style>
  <w:style w:type="paragraph" w:styleId="Titolo">
    <w:name w:val="Title"/>
    <w:basedOn w:val="Normale"/>
    <w:link w:val="TitoloCarattere"/>
    <w:qFormat/>
    <w:rsid w:val="003F0C96"/>
    <w:pPr>
      <w:jc w:val="center"/>
    </w:pPr>
    <w:rPr>
      <w:b/>
      <w:sz w:val="24"/>
      <w:u w:val="single"/>
    </w:rPr>
  </w:style>
  <w:style w:type="character" w:customStyle="1" w:styleId="TitoloCarattere">
    <w:name w:val="Titolo Carattere"/>
    <w:basedOn w:val="Carpredefinitoparagrafo"/>
    <w:link w:val="Titolo"/>
    <w:rsid w:val="003F0C96"/>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rsid w:val="003F0C96"/>
    <w:pPr>
      <w:jc w:val="both"/>
    </w:pPr>
    <w:rPr>
      <w:b/>
    </w:rPr>
  </w:style>
  <w:style w:type="character" w:customStyle="1" w:styleId="CorpotestoCarattere">
    <w:name w:val="Corpo testo Carattere"/>
    <w:basedOn w:val="Carpredefinitoparagrafo"/>
    <w:link w:val="Corpotesto"/>
    <w:rsid w:val="003F0C96"/>
    <w:rPr>
      <w:rFonts w:ascii="Times New Roman" w:eastAsia="Times New Roman" w:hAnsi="Times New Roman" w:cs="Times New Roman"/>
      <w:b/>
      <w:sz w:val="20"/>
      <w:szCs w:val="20"/>
      <w:lang w:eastAsia="it-IT"/>
    </w:rPr>
  </w:style>
  <w:style w:type="paragraph" w:styleId="Rientrocorpodeltesto">
    <w:name w:val="Body Text Indent"/>
    <w:basedOn w:val="Normale"/>
    <w:link w:val="RientrocorpodeltestoCarattere"/>
    <w:semiHidden/>
    <w:rsid w:val="003F0C96"/>
    <w:pPr>
      <w:ind w:left="426" w:hanging="426"/>
      <w:jc w:val="both"/>
    </w:pPr>
  </w:style>
  <w:style w:type="character" w:customStyle="1" w:styleId="RientrocorpodeltestoCarattere">
    <w:name w:val="Rientro corpo del testo Carattere"/>
    <w:basedOn w:val="Carpredefinitoparagrafo"/>
    <w:link w:val="Rientrocorpodeltesto"/>
    <w:semiHidden/>
    <w:rsid w:val="003F0C96"/>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3F0C96"/>
    <w:pPr>
      <w:jc w:val="both"/>
    </w:pPr>
  </w:style>
  <w:style w:type="character" w:customStyle="1" w:styleId="Corpodeltesto2Carattere">
    <w:name w:val="Corpo del testo 2 Carattere"/>
    <w:basedOn w:val="Carpredefinitoparagrafo"/>
    <w:link w:val="Corpodeltesto2"/>
    <w:semiHidden/>
    <w:rsid w:val="003F0C9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3F0C9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F0C9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3F0C9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F0C96"/>
    <w:rPr>
      <w:rFonts w:ascii="Times New Roman" w:eastAsia="Times New Roman" w:hAnsi="Times New Roman" w:cs="Times New Roman"/>
      <w:sz w:val="16"/>
      <w:szCs w:val="16"/>
      <w:lang w:eastAsia="it-IT"/>
    </w:rPr>
  </w:style>
  <w:style w:type="character" w:styleId="Collegamentoipertestuale">
    <w:name w:val="Hyperlink"/>
    <w:unhideWhenUsed/>
    <w:rsid w:val="003F0C96"/>
    <w:rPr>
      <w:color w:val="0000FF"/>
      <w:u w:val="single"/>
    </w:rPr>
  </w:style>
  <w:style w:type="paragraph" w:styleId="Testonotaapidipagina">
    <w:name w:val="footnote text"/>
    <w:basedOn w:val="Normale"/>
    <w:link w:val="TestonotaapidipaginaCarattere"/>
    <w:uiPriority w:val="99"/>
    <w:unhideWhenUsed/>
    <w:rsid w:val="003F0C96"/>
    <w:pPr>
      <w:spacing w:after="200" w:line="276" w:lineRule="auto"/>
    </w:pPr>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3F0C96"/>
    <w:rPr>
      <w:rFonts w:ascii="Calibri" w:eastAsia="Calibri" w:hAnsi="Calibri" w:cs="Times New Roman"/>
      <w:sz w:val="20"/>
      <w:szCs w:val="20"/>
    </w:rPr>
  </w:style>
  <w:style w:type="character" w:styleId="Rimandonotaapidipagina">
    <w:name w:val="footnote reference"/>
    <w:uiPriority w:val="99"/>
    <w:rsid w:val="003F0C96"/>
    <w:rPr>
      <w:vertAlign w:val="superscript"/>
    </w:rPr>
  </w:style>
  <w:style w:type="paragraph" w:styleId="Paragrafoelenco">
    <w:name w:val="List Paragraph"/>
    <w:aliases w:val="Bullet edison,Paragrafo elenco 2"/>
    <w:basedOn w:val="Normale"/>
    <w:link w:val="ParagrafoelencoCarattere"/>
    <w:uiPriority w:val="34"/>
    <w:qFormat/>
    <w:rsid w:val="003F0C96"/>
    <w:pPr>
      <w:ind w:left="720"/>
      <w:contextualSpacing/>
    </w:pPr>
    <w:rPr>
      <w:sz w:val="24"/>
      <w:szCs w:val="24"/>
    </w:rPr>
  </w:style>
  <w:style w:type="paragraph" w:customStyle="1" w:styleId="CM12">
    <w:name w:val="CM12"/>
    <w:basedOn w:val="Normale"/>
    <w:next w:val="Normale"/>
    <w:uiPriority w:val="99"/>
    <w:rsid w:val="003F0C96"/>
    <w:pPr>
      <w:widowControl w:val="0"/>
      <w:autoSpaceDE w:val="0"/>
      <w:autoSpaceDN w:val="0"/>
      <w:adjustRightInd w:val="0"/>
    </w:pPr>
    <w:rPr>
      <w:rFonts w:ascii="Gotham" w:hAnsi="Gotham"/>
      <w:sz w:val="24"/>
      <w:szCs w:val="24"/>
    </w:rPr>
  </w:style>
  <w:style w:type="character" w:styleId="Menzionenonrisolta">
    <w:name w:val="Unresolved Mention"/>
    <w:basedOn w:val="Carpredefinitoparagrafo"/>
    <w:uiPriority w:val="99"/>
    <w:semiHidden/>
    <w:unhideWhenUsed/>
    <w:rsid w:val="003F0C96"/>
    <w:rPr>
      <w:color w:val="605E5C"/>
      <w:shd w:val="clear" w:color="auto" w:fill="E1DFDD"/>
    </w:rPr>
  </w:style>
  <w:style w:type="character" w:customStyle="1" w:styleId="Carpredefinitoparagrafo1">
    <w:name w:val="Car. predefinito paragrafo1"/>
    <w:rsid w:val="003F0C96"/>
  </w:style>
  <w:style w:type="character" w:customStyle="1" w:styleId="NormalBoldChar">
    <w:name w:val="NormalBold Char"/>
    <w:rsid w:val="003F0C96"/>
    <w:rPr>
      <w:rFonts w:ascii="Times New Roman" w:eastAsia="Times New Roman" w:hAnsi="Times New Roman" w:cs="Times New Roman"/>
      <w:b/>
      <w:sz w:val="24"/>
      <w:lang w:eastAsia="it-IT" w:bidi="it-IT"/>
    </w:rPr>
  </w:style>
  <w:style w:type="character" w:customStyle="1" w:styleId="DeltaViewInsertion">
    <w:name w:val="DeltaView Insertion"/>
    <w:rsid w:val="003F0C96"/>
    <w:rPr>
      <w:b/>
      <w:i/>
      <w:spacing w:val="0"/>
    </w:rPr>
  </w:style>
  <w:style w:type="character" w:customStyle="1" w:styleId="Rimandonotaapidipagina1">
    <w:name w:val="Rimando nota a piè di pagina1"/>
    <w:rsid w:val="003F0C96"/>
    <w:rPr>
      <w:shd w:val="clear" w:color="auto" w:fill="FFFFFF"/>
      <w:vertAlign w:val="superscript"/>
    </w:rPr>
  </w:style>
  <w:style w:type="character" w:customStyle="1" w:styleId="TestofumettoCarattere">
    <w:name w:val="Testo fumetto Carattere"/>
    <w:rsid w:val="003F0C96"/>
    <w:rPr>
      <w:rFonts w:ascii="Tahoma" w:eastAsia="Calibri" w:hAnsi="Tahoma" w:cs="Tahoma"/>
      <w:sz w:val="16"/>
      <w:szCs w:val="16"/>
      <w:lang w:eastAsia="it-IT" w:bidi="it-IT"/>
    </w:rPr>
  </w:style>
  <w:style w:type="character" w:customStyle="1" w:styleId="ListLabel1">
    <w:name w:val="ListLabel 1"/>
    <w:rsid w:val="003F0C96"/>
    <w:rPr>
      <w:color w:val="000000"/>
    </w:rPr>
  </w:style>
  <w:style w:type="character" w:customStyle="1" w:styleId="ListLabel2">
    <w:name w:val="ListLabel 2"/>
    <w:rsid w:val="003F0C96"/>
    <w:rPr>
      <w:sz w:val="16"/>
      <w:szCs w:val="16"/>
    </w:rPr>
  </w:style>
  <w:style w:type="character" w:customStyle="1" w:styleId="ListLabel3">
    <w:name w:val="ListLabel 3"/>
    <w:rsid w:val="003F0C96"/>
    <w:rPr>
      <w:rFonts w:ascii="Arial" w:hAnsi="Arial"/>
      <w:b/>
      <w:i w:val="0"/>
      <w:sz w:val="15"/>
    </w:rPr>
  </w:style>
  <w:style w:type="character" w:customStyle="1" w:styleId="ListLabel4">
    <w:name w:val="ListLabel 4"/>
    <w:rsid w:val="003F0C96"/>
    <w:rPr>
      <w:i w:val="0"/>
    </w:rPr>
  </w:style>
  <w:style w:type="character" w:customStyle="1" w:styleId="ListLabel5">
    <w:name w:val="ListLabel 5"/>
    <w:rsid w:val="003F0C96"/>
    <w:rPr>
      <w:rFonts w:ascii="Arial" w:hAnsi="Arial"/>
      <w:i w:val="0"/>
      <w:sz w:val="15"/>
    </w:rPr>
  </w:style>
  <w:style w:type="character" w:customStyle="1" w:styleId="ListLabel6">
    <w:name w:val="ListLabel 6"/>
    <w:rsid w:val="003F0C96"/>
    <w:rPr>
      <w:color w:val="000000"/>
    </w:rPr>
  </w:style>
  <w:style w:type="character" w:customStyle="1" w:styleId="ListLabel7">
    <w:name w:val="ListLabel 7"/>
    <w:rsid w:val="003F0C96"/>
    <w:rPr>
      <w:rFonts w:eastAsia="Calibri" w:cs="Arial"/>
      <w:b w:val="0"/>
      <w:color w:val="00000A"/>
    </w:rPr>
  </w:style>
  <w:style w:type="character" w:customStyle="1" w:styleId="ListLabel8">
    <w:name w:val="ListLabel 8"/>
    <w:rsid w:val="003F0C96"/>
    <w:rPr>
      <w:rFonts w:cs="Courier New"/>
    </w:rPr>
  </w:style>
  <w:style w:type="character" w:customStyle="1" w:styleId="ListLabel9">
    <w:name w:val="ListLabel 9"/>
    <w:rsid w:val="003F0C96"/>
    <w:rPr>
      <w:rFonts w:cs="Courier New"/>
    </w:rPr>
  </w:style>
  <w:style w:type="character" w:customStyle="1" w:styleId="ListLabel10">
    <w:name w:val="ListLabel 10"/>
    <w:rsid w:val="003F0C96"/>
    <w:rPr>
      <w:rFonts w:cs="Courier New"/>
    </w:rPr>
  </w:style>
  <w:style w:type="character" w:customStyle="1" w:styleId="ListLabel11">
    <w:name w:val="ListLabel 11"/>
    <w:rsid w:val="003F0C96"/>
    <w:rPr>
      <w:rFonts w:eastAsia="Calibri" w:cs="Arial"/>
    </w:rPr>
  </w:style>
  <w:style w:type="character" w:customStyle="1" w:styleId="ListLabel12">
    <w:name w:val="ListLabel 12"/>
    <w:rsid w:val="003F0C96"/>
    <w:rPr>
      <w:rFonts w:cs="Courier New"/>
    </w:rPr>
  </w:style>
  <w:style w:type="character" w:customStyle="1" w:styleId="ListLabel13">
    <w:name w:val="ListLabel 13"/>
    <w:rsid w:val="003F0C96"/>
    <w:rPr>
      <w:rFonts w:cs="Courier New"/>
    </w:rPr>
  </w:style>
  <w:style w:type="character" w:customStyle="1" w:styleId="ListLabel14">
    <w:name w:val="ListLabel 14"/>
    <w:rsid w:val="003F0C96"/>
    <w:rPr>
      <w:rFonts w:cs="Courier New"/>
    </w:rPr>
  </w:style>
  <w:style w:type="character" w:customStyle="1" w:styleId="ListLabel15">
    <w:name w:val="ListLabel 15"/>
    <w:rsid w:val="003F0C96"/>
    <w:rPr>
      <w:rFonts w:eastAsia="Calibri" w:cs="Arial"/>
      <w:color w:val="FF0000"/>
    </w:rPr>
  </w:style>
  <w:style w:type="character" w:customStyle="1" w:styleId="ListLabel16">
    <w:name w:val="ListLabel 16"/>
    <w:rsid w:val="003F0C96"/>
    <w:rPr>
      <w:rFonts w:cs="Courier New"/>
    </w:rPr>
  </w:style>
  <w:style w:type="character" w:customStyle="1" w:styleId="ListLabel17">
    <w:name w:val="ListLabel 17"/>
    <w:rsid w:val="003F0C96"/>
    <w:rPr>
      <w:rFonts w:cs="Courier New"/>
    </w:rPr>
  </w:style>
  <w:style w:type="character" w:customStyle="1" w:styleId="ListLabel18">
    <w:name w:val="ListLabel 18"/>
    <w:rsid w:val="003F0C96"/>
    <w:rPr>
      <w:rFonts w:cs="Courier New"/>
    </w:rPr>
  </w:style>
  <w:style w:type="character" w:customStyle="1" w:styleId="ListLabel19">
    <w:name w:val="ListLabel 19"/>
    <w:rsid w:val="003F0C96"/>
    <w:rPr>
      <w:rFonts w:cs="Courier New"/>
    </w:rPr>
  </w:style>
  <w:style w:type="character" w:customStyle="1" w:styleId="ListLabel20">
    <w:name w:val="ListLabel 20"/>
    <w:rsid w:val="003F0C96"/>
    <w:rPr>
      <w:rFonts w:cs="Courier New"/>
    </w:rPr>
  </w:style>
  <w:style w:type="character" w:customStyle="1" w:styleId="ListLabel21">
    <w:name w:val="ListLabel 21"/>
    <w:rsid w:val="003F0C96"/>
    <w:rPr>
      <w:rFonts w:cs="Courier New"/>
    </w:rPr>
  </w:style>
  <w:style w:type="character" w:customStyle="1" w:styleId="Caratterenotaapidipagina">
    <w:name w:val="Carattere nota a piè di pagina"/>
    <w:rsid w:val="003F0C96"/>
  </w:style>
  <w:style w:type="character" w:styleId="Rimandonotadichiusura">
    <w:name w:val="endnote reference"/>
    <w:rsid w:val="003F0C96"/>
    <w:rPr>
      <w:vertAlign w:val="superscript"/>
    </w:rPr>
  </w:style>
  <w:style w:type="character" w:customStyle="1" w:styleId="Caratterenotadichiusura">
    <w:name w:val="Carattere nota di chiusura"/>
    <w:rsid w:val="003F0C96"/>
  </w:style>
  <w:style w:type="character" w:customStyle="1" w:styleId="ListLabel22">
    <w:name w:val="ListLabel 22"/>
    <w:rsid w:val="003F0C96"/>
    <w:rPr>
      <w:sz w:val="16"/>
      <w:szCs w:val="16"/>
    </w:rPr>
  </w:style>
  <w:style w:type="character" w:customStyle="1" w:styleId="ListLabel23">
    <w:name w:val="ListLabel 23"/>
    <w:rsid w:val="003F0C96"/>
    <w:rPr>
      <w:rFonts w:ascii="Arial" w:hAnsi="Arial" w:cs="Symbol"/>
      <w:sz w:val="15"/>
    </w:rPr>
  </w:style>
  <w:style w:type="character" w:customStyle="1" w:styleId="ListLabel24">
    <w:name w:val="ListLabel 24"/>
    <w:rsid w:val="003F0C96"/>
    <w:rPr>
      <w:rFonts w:ascii="Arial" w:hAnsi="Arial"/>
      <w:b/>
      <w:i w:val="0"/>
      <w:sz w:val="15"/>
    </w:rPr>
  </w:style>
  <w:style w:type="character" w:customStyle="1" w:styleId="ListLabel25">
    <w:name w:val="ListLabel 25"/>
    <w:rsid w:val="003F0C96"/>
    <w:rPr>
      <w:rFonts w:ascii="Arial" w:hAnsi="Arial"/>
      <w:i w:val="0"/>
      <w:sz w:val="15"/>
    </w:rPr>
  </w:style>
  <w:style w:type="character" w:customStyle="1" w:styleId="ListLabel26">
    <w:name w:val="ListLabel 26"/>
    <w:rsid w:val="003F0C96"/>
    <w:rPr>
      <w:rFonts w:ascii="Arial" w:hAnsi="Arial" w:cs="Symbol"/>
      <w:sz w:val="15"/>
    </w:rPr>
  </w:style>
  <w:style w:type="character" w:customStyle="1" w:styleId="ListLabel27">
    <w:name w:val="ListLabel 27"/>
    <w:rsid w:val="003F0C96"/>
    <w:rPr>
      <w:rFonts w:ascii="Arial" w:hAnsi="Arial" w:cs="Courier New"/>
      <w:sz w:val="14"/>
    </w:rPr>
  </w:style>
  <w:style w:type="character" w:customStyle="1" w:styleId="ListLabel28">
    <w:name w:val="ListLabel 28"/>
    <w:rsid w:val="003F0C96"/>
    <w:rPr>
      <w:rFonts w:cs="Courier New"/>
    </w:rPr>
  </w:style>
  <w:style w:type="character" w:customStyle="1" w:styleId="ListLabel29">
    <w:name w:val="ListLabel 29"/>
    <w:rsid w:val="003F0C96"/>
    <w:rPr>
      <w:rFonts w:cs="Wingdings"/>
    </w:rPr>
  </w:style>
  <w:style w:type="character" w:customStyle="1" w:styleId="ListLabel30">
    <w:name w:val="ListLabel 30"/>
    <w:rsid w:val="003F0C96"/>
    <w:rPr>
      <w:rFonts w:cs="Symbol"/>
    </w:rPr>
  </w:style>
  <w:style w:type="character" w:customStyle="1" w:styleId="ListLabel31">
    <w:name w:val="ListLabel 31"/>
    <w:rsid w:val="003F0C96"/>
    <w:rPr>
      <w:rFonts w:cs="Courier New"/>
    </w:rPr>
  </w:style>
  <w:style w:type="character" w:customStyle="1" w:styleId="ListLabel32">
    <w:name w:val="ListLabel 32"/>
    <w:rsid w:val="003F0C96"/>
    <w:rPr>
      <w:rFonts w:cs="Wingdings"/>
    </w:rPr>
  </w:style>
  <w:style w:type="character" w:customStyle="1" w:styleId="ListLabel33">
    <w:name w:val="ListLabel 33"/>
    <w:rsid w:val="003F0C96"/>
    <w:rPr>
      <w:rFonts w:cs="Symbol"/>
    </w:rPr>
  </w:style>
  <w:style w:type="character" w:customStyle="1" w:styleId="ListLabel34">
    <w:name w:val="ListLabel 34"/>
    <w:rsid w:val="003F0C96"/>
    <w:rPr>
      <w:rFonts w:cs="Courier New"/>
    </w:rPr>
  </w:style>
  <w:style w:type="character" w:customStyle="1" w:styleId="ListLabel35">
    <w:name w:val="ListLabel 35"/>
    <w:rsid w:val="003F0C96"/>
    <w:rPr>
      <w:rFonts w:cs="Wingdings"/>
    </w:rPr>
  </w:style>
  <w:style w:type="character" w:customStyle="1" w:styleId="ListLabel36">
    <w:name w:val="ListLabel 36"/>
    <w:rsid w:val="003F0C96"/>
    <w:rPr>
      <w:rFonts w:ascii="Arial" w:hAnsi="Arial" w:cs="Symbol"/>
      <w:sz w:val="15"/>
    </w:rPr>
  </w:style>
  <w:style w:type="character" w:customStyle="1" w:styleId="ListLabel37">
    <w:name w:val="ListLabel 37"/>
    <w:rsid w:val="003F0C96"/>
    <w:rPr>
      <w:rFonts w:ascii="Arial" w:hAnsi="Arial"/>
      <w:b/>
      <w:i w:val="0"/>
      <w:sz w:val="15"/>
    </w:rPr>
  </w:style>
  <w:style w:type="character" w:customStyle="1" w:styleId="ListLabel38">
    <w:name w:val="ListLabel 38"/>
    <w:rsid w:val="003F0C96"/>
    <w:rPr>
      <w:rFonts w:ascii="Arial" w:hAnsi="Arial"/>
      <w:i w:val="0"/>
      <w:sz w:val="15"/>
    </w:rPr>
  </w:style>
  <w:style w:type="character" w:customStyle="1" w:styleId="ListLabel39">
    <w:name w:val="ListLabel 39"/>
    <w:rsid w:val="003F0C96"/>
    <w:rPr>
      <w:rFonts w:ascii="Arial" w:hAnsi="Arial" w:cs="Symbol"/>
      <w:sz w:val="15"/>
    </w:rPr>
  </w:style>
  <w:style w:type="character" w:customStyle="1" w:styleId="ListLabel40">
    <w:name w:val="ListLabel 40"/>
    <w:rsid w:val="003F0C96"/>
    <w:rPr>
      <w:rFonts w:cs="Courier New"/>
      <w:sz w:val="14"/>
    </w:rPr>
  </w:style>
  <w:style w:type="character" w:customStyle="1" w:styleId="ListLabel41">
    <w:name w:val="ListLabel 41"/>
    <w:rsid w:val="003F0C96"/>
    <w:rPr>
      <w:rFonts w:cs="Courier New"/>
    </w:rPr>
  </w:style>
  <w:style w:type="character" w:customStyle="1" w:styleId="ListLabel42">
    <w:name w:val="ListLabel 42"/>
    <w:rsid w:val="003F0C96"/>
    <w:rPr>
      <w:rFonts w:cs="Wingdings"/>
    </w:rPr>
  </w:style>
  <w:style w:type="character" w:customStyle="1" w:styleId="ListLabel43">
    <w:name w:val="ListLabel 43"/>
    <w:rsid w:val="003F0C96"/>
    <w:rPr>
      <w:rFonts w:cs="Symbol"/>
    </w:rPr>
  </w:style>
  <w:style w:type="character" w:customStyle="1" w:styleId="ListLabel44">
    <w:name w:val="ListLabel 44"/>
    <w:rsid w:val="003F0C96"/>
    <w:rPr>
      <w:rFonts w:cs="Courier New"/>
    </w:rPr>
  </w:style>
  <w:style w:type="character" w:customStyle="1" w:styleId="ListLabel45">
    <w:name w:val="ListLabel 45"/>
    <w:rsid w:val="003F0C96"/>
    <w:rPr>
      <w:rFonts w:cs="Wingdings"/>
    </w:rPr>
  </w:style>
  <w:style w:type="character" w:customStyle="1" w:styleId="ListLabel46">
    <w:name w:val="ListLabel 46"/>
    <w:rsid w:val="003F0C96"/>
    <w:rPr>
      <w:rFonts w:cs="Symbol"/>
    </w:rPr>
  </w:style>
  <w:style w:type="character" w:customStyle="1" w:styleId="ListLabel47">
    <w:name w:val="ListLabel 47"/>
    <w:rsid w:val="003F0C96"/>
    <w:rPr>
      <w:rFonts w:cs="Courier New"/>
    </w:rPr>
  </w:style>
  <w:style w:type="character" w:customStyle="1" w:styleId="ListLabel48">
    <w:name w:val="ListLabel 48"/>
    <w:rsid w:val="003F0C96"/>
    <w:rPr>
      <w:rFonts w:cs="Wingdings"/>
    </w:rPr>
  </w:style>
  <w:style w:type="character" w:customStyle="1" w:styleId="ListLabel49">
    <w:name w:val="ListLabel 49"/>
    <w:rsid w:val="003F0C96"/>
    <w:rPr>
      <w:rFonts w:ascii="Arial" w:hAnsi="Arial" w:cs="Symbol"/>
      <w:sz w:val="15"/>
    </w:rPr>
  </w:style>
  <w:style w:type="character" w:customStyle="1" w:styleId="ListLabel50">
    <w:name w:val="ListLabel 50"/>
    <w:rsid w:val="003F0C96"/>
    <w:rPr>
      <w:rFonts w:ascii="Arial" w:hAnsi="Arial"/>
      <w:b/>
      <w:i w:val="0"/>
      <w:sz w:val="15"/>
    </w:rPr>
  </w:style>
  <w:style w:type="character" w:customStyle="1" w:styleId="ListLabel51">
    <w:name w:val="ListLabel 51"/>
    <w:rsid w:val="003F0C96"/>
    <w:rPr>
      <w:rFonts w:ascii="Arial" w:hAnsi="Arial"/>
      <w:i w:val="0"/>
      <w:sz w:val="15"/>
    </w:rPr>
  </w:style>
  <w:style w:type="character" w:customStyle="1" w:styleId="ListLabel52">
    <w:name w:val="ListLabel 52"/>
    <w:rsid w:val="003F0C96"/>
    <w:rPr>
      <w:rFonts w:ascii="Arial" w:hAnsi="Arial" w:cs="Symbol"/>
      <w:sz w:val="15"/>
    </w:rPr>
  </w:style>
  <w:style w:type="character" w:customStyle="1" w:styleId="ListLabel53">
    <w:name w:val="ListLabel 53"/>
    <w:rsid w:val="003F0C96"/>
    <w:rPr>
      <w:rFonts w:cs="Courier New"/>
      <w:sz w:val="14"/>
    </w:rPr>
  </w:style>
  <w:style w:type="character" w:customStyle="1" w:styleId="ListLabel54">
    <w:name w:val="ListLabel 54"/>
    <w:rsid w:val="003F0C96"/>
    <w:rPr>
      <w:rFonts w:cs="Courier New"/>
    </w:rPr>
  </w:style>
  <w:style w:type="character" w:customStyle="1" w:styleId="ListLabel55">
    <w:name w:val="ListLabel 55"/>
    <w:rsid w:val="003F0C96"/>
    <w:rPr>
      <w:rFonts w:cs="Wingdings"/>
    </w:rPr>
  </w:style>
  <w:style w:type="character" w:customStyle="1" w:styleId="ListLabel56">
    <w:name w:val="ListLabel 56"/>
    <w:rsid w:val="003F0C96"/>
    <w:rPr>
      <w:rFonts w:cs="Symbol"/>
    </w:rPr>
  </w:style>
  <w:style w:type="character" w:customStyle="1" w:styleId="ListLabel57">
    <w:name w:val="ListLabel 57"/>
    <w:rsid w:val="003F0C96"/>
    <w:rPr>
      <w:rFonts w:cs="Courier New"/>
    </w:rPr>
  </w:style>
  <w:style w:type="character" w:customStyle="1" w:styleId="ListLabel58">
    <w:name w:val="ListLabel 58"/>
    <w:rsid w:val="003F0C96"/>
    <w:rPr>
      <w:rFonts w:cs="Wingdings"/>
    </w:rPr>
  </w:style>
  <w:style w:type="character" w:customStyle="1" w:styleId="ListLabel59">
    <w:name w:val="ListLabel 59"/>
    <w:rsid w:val="003F0C96"/>
    <w:rPr>
      <w:rFonts w:cs="Symbol"/>
    </w:rPr>
  </w:style>
  <w:style w:type="character" w:customStyle="1" w:styleId="ListLabel60">
    <w:name w:val="ListLabel 60"/>
    <w:rsid w:val="003F0C96"/>
    <w:rPr>
      <w:rFonts w:cs="Courier New"/>
    </w:rPr>
  </w:style>
  <w:style w:type="character" w:customStyle="1" w:styleId="ListLabel61">
    <w:name w:val="ListLabel 61"/>
    <w:rsid w:val="003F0C96"/>
    <w:rPr>
      <w:rFonts w:cs="Wingdings"/>
    </w:rPr>
  </w:style>
  <w:style w:type="character" w:customStyle="1" w:styleId="ListLabel62">
    <w:name w:val="ListLabel 62"/>
    <w:rsid w:val="003F0C96"/>
    <w:rPr>
      <w:rFonts w:ascii="Arial" w:hAnsi="Arial" w:cs="Symbol"/>
      <w:sz w:val="15"/>
    </w:rPr>
  </w:style>
  <w:style w:type="character" w:customStyle="1" w:styleId="ListLabel63">
    <w:name w:val="ListLabel 63"/>
    <w:rsid w:val="003F0C96"/>
    <w:rPr>
      <w:rFonts w:ascii="Arial" w:hAnsi="Arial"/>
      <w:b/>
      <w:i w:val="0"/>
      <w:sz w:val="15"/>
    </w:rPr>
  </w:style>
  <w:style w:type="character" w:customStyle="1" w:styleId="ListLabel64">
    <w:name w:val="ListLabel 64"/>
    <w:rsid w:val="003F0C96"/>
    <w:rPr>
      <w:rFonts w:ascii="Arial" w:hAnsi="Arial"/>
      <w:i w:val="0"/>
      <w:sz w:val="15"/>
    </w:rPr>
  </w:style>
  <w:style w:type="character" w:customStyle="1" w:styleId="ListLabel65">
    <w:name w:val="ListLabel 65"/>
    <w:rsid w:val="003F0C96"/>
    <w:rPr>
      <w:rFonts w:ascii="Arial" w:hAnsi="Arial" w:cs="Symbol"/>
      <w:sz w:val="15"/>
    </w:rPr>
  </w:style>
  <w:style w:type="character" w:customStyle="1" w:styleId="ListLabel66">
    <w:name w:val="ListLabel 66"/>
    <w:rsid w:val="003F0C96"/>
    <w:rPr>
      <w:rFonts w:cs="Courier New"/>
      <w:sz w:val="14"/>
    </w:rPr>
  </w:style>
  <w:style w:type="character" w:customStyle="1" w:styleId="ListLabel67">
    <w:name w:val="ListLabel 67"/>
    <w:rsid w:val="003F0C96"/>
    <w:rPr>
      <w:rFonts w:cs="Courier New"/>
    </w:rPr>
  </w:style>
  <w:style w:type="character" w:customStyle="1" w:styleId="ListLabel68">
    <w:name w:val="ListLabel 68"/>
    <w:rsid w:val="003F0C96"/>
    <w:rPr>
      <w:rFonts w:cs="Wingdings"/>
    </w:rPr>
  </w:style>
  <w:style w:type="character" w:customStyle="1" w:styleId="ListLabel69">
    <w:name w:val="ListLabel 69"/>
    <w:rsid w:val="003F0C96"/>
    <w:rPr>
      <w:rFonts w:cs="Symbol"/>
    </w:rPr>
  </w:style>
  <w:style w:type="character" w:customStyle="1" w:styleId="ListLabel70">
    <w:name w:val="ListLabel 70"/>
    <w:rsid w:val="003F0C96"/>
    <w:rPr>
      <w:rFonts w:cs="Courier New"/>
    </w:rPr>
  </w:style>
  <w:style w:type="character" w:customStyle="1" w:styleId="ListLabel71">
    <w:name w:val="ListLabel 71"/>
    <w:rsid w:val="003F0C96"/>
    <w:rPr>
      <w:rFonts w:cs="Wingdings"/>
    </w:rPr>
  </w:style>
  <w:style w:type="character" w:customStyle="1" w:styleId="ListLabel72">
    <w:name w:val="ListLabel 72"/>
    <w:rsid w:val="003F0C96"/>
    <w:rPr>
      <w:rFonts w:cs="Symbol"/>
    </w:rPr>
  </w:style>
  <w:style w:type="character" w:customStyle="1" w:styleId="ListLabel73">
    <w:name w:val="ListLabel 73"/>
    <w:rsid w:val="003F0C96"/>
    <w:rPr>
      <w:rFonts w:cs="Courier New"/>
    </w:rPr>
  </w:style>
  <w:style w:type="character" w:customStyle="1" w:styleId="ListLabel74">
    <w:name w:val="ListLabel 74"/>
    <w:rsid w:val="003F0C96"/>
    <w:rPr>
      <w:rFonts w:cs="Wingdings"/>
    </w:rPr>
  </w:style>
  <w:style w:type="paragraph" w:customStyle="1" w:styleId="Titolo10">
    <w:name w:val="Titolo1"/>
    <w:basedOn w:val="Normale"/>
    <w:next w:val="Corpotesto"/>
    <w:rsid w:val="003F0C96"/>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3F0C96"/>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3F0C96"/>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3F0C96"/>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3F0C96"/>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3F0C96"/>
    <w:pPr>
      <w:suppressAutoHyphens/>
      <w:ind w:left="720" w:hanging="720"/>
    </w:pPr>
    <w:rPr>
      <w:rFonts w:eastAsia="Calibri"/>
      <w:color w:val="00000A"/>
      <w:kern w:val="1"/>
      <w:lang w:bidi="it-IT"/>
    </w:rPr>
  </w:style>
  <w:style w:type="paragraph" w:customStyle="1" w:styleId="Text1">
    <w:name w:val="Text 1"/>
    <w:basedOn w:val="Normale"/>
    <w:rsid w:val="003F0C96"/>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3F0C96"/>
    <w:pPr>
      <w:suppressAutoHyphens/>
      <w:spacing w:before="120" w:after="120"/>
    </w:pPr>
    <w:rPr>
      <w:rFonts w:eastAsia="Calibri"/>
      <w:color w:val="00000A"/>
      <w:kern w:val="1"/>
      <w:sz w:val="24"/>
      <w:szCs w:val="22"/>
      <w:lang w:bidi="it-IT"/>
    </w:rPr>
  </w:style>
  <w:style w:type="paragraph" w:customStyle="1" w:styleId="Tiret0">
    <w:name w:val="Tiret 0"/>
    <w:basedOn w:val="Normale"/>
    <w:rsid w:val="003F0C96"/>
    <w:pPr>
      <w:suppressAutoHyphens/>
      <w:spacing w:before="120" w:after="120"/>
    </w:pPr>
    <w:rPr>
      <w:rFonts w:eastAsia="Calibri"/>
      <w:color w:val="00000A"/>
      <w:kern w:val="1"/>
      <w:sz w:val="24"/>
      <w:szCs w:val="22"/>
      <w:lang w:bidi="it-IT"/>
    </w:rPr>
  </w:style>
  <w:style w:type="paragraph" w:customStyle="1" w:styleId="Tiret1">
    <w:name w:val="Tiret 1"/>
    <w:basedOn w:val="Normale"/>
    <w:rsid w:val="003F0C96"/>
    <w:pPr>
      <w:suppressAutoHyphens/>
      <w:spacing w:before="120" w:after="120"/>
    </w:pPr>
    <w:rPr>
      <w:rFonts w:eastAsia="Calibri"/>
      <w:color w:val="00000A"/>
      <w:kern w:val="1"/>
      <w:sz w:val="24"/>
      <w:szCs w:val="22"/>
      <w:lang w:bidi="it-IT"/>
    </w:rPr>
  </w:style>
  <w:style w:type="paragraph" w:customStyle="1" w:styleId="NumPar1">
    <w:name w:val="NumPar 1"/>
    <w:basedOn w:val="Normale"/>
    <w:rsid w:val="003F0C96"/>
    <w:pPr>
      <w:suppressAutoHyphens/>
      <w:spacing w:before="120" w:after="120"/>
    </w:pPr>
    <w:rPr>
      <w:rFonts w:eastAsia="Calibri"/>
      <w:color w:val="00000A"/>
      <w:kern w:val="1"/>
      <w:sz w:val="24"/>
      <w:szCs w:val="22"/>
      <w:lang w:bidi="it-IT"/>
    </w:rPr>
  </w:style>
  <w:style w:type="paragraph" w:customStyle="1" w:styleId="NumPar2">
    <w:name w:val="NumPar 2"/>
    <w:basedOn w:val="Normale"/>
    <w:rsid w:val="003F0C96"/>
    <w:pPr>
      <w:suppressAutoHyphens/>
      <w:spacing w:before="120" w:after="120"/>
    </w:pPr>
    <w:rPr>
      <w:rFonts w:eastAsia="Calibri"/>
      <w:color w:val="00000A"/>
      <w:kern w:val="1"/>
      <w:sz w:val="24"/>
      <w:szCs w:val="22"/>
      <w:lang w:bidi="it-IT"/>
    </w:rPr>
  </w:style>
  <w:style w:type="paragraph" w:customStyle="1" w:styleId="NumPar3">
    <w:name w:val="NumPar 3"/>
    <w:basedOn w:val="Normale"/>
    <w:rsid w:val="003F0C96"/>
    <w:pPr>
      <w:suppressAutoHyphens/>
      <w:spacing w:before="120" w:after="120"/>
    </w:pPr>
    <w:rPr>
      <w:rFonts w:eastAsia="Calibri"/>
      <w:color w:val="00000A"/>
      <w:kern w:val="1"/>
      <w:sz w:val="24"/>
      <w:szCs w:val="22"/>
      <w:lang w:bidi="it-IT"/>
    </w:rPr>
  </w:style>
  <w:style w:type="paragraph" w:customStyle="1" w:styleId="NumPar4">
    <w:name w:val="NumPar 4"/>
    <w:basedOn w:val="Normale"/>
    <w:rsid w:val="003F0C96"/>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3F0C96"/>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3F0C96"/>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3F0C96"/>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3F0C96"/>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3F0C96"/>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3F0C96"/>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3F0C96"/>
    <w:pPr>
      <w:suppressAutoHyphens/>
      <w:spacing w:before="280" w:after="280"/>
    </w:pPr>
    <w:rPr>
      <w:color w:val="00000A"/>
      <w:kern w:val="1"/>
      <w:sz w:val="24"/>
      <w:szCs w:val="24"/>
    </w:rPr>
  </w:style>
  <w:style w:type="paragraph" w:customStyle="1" w:styleId="Contenutotabella">
    <w:name w:val="Contenuto tabella"/>
    <w:basedOn w:val="Normale"/>
    <w:rsid w:val="003F0C96"/>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3F0C96"/>
  </w:style>
  <w:style w:type="paragraph" w:customStyle="1" w:styleId="western">
    <w:name w:val="western"/>
    <w:basedOn w:val="Normale"/>
    <w:rsid w:val="003F0C96"/>
    <w:pPr>
      <w:spacing w:before="100" w:beforeAutospacing="1" w:after="142" w:line="288" w:lineRule="auto"/>
    </w:pPr>
    <w:rPr>
      <w:sz w:val="24"/>
      <w:szCs w:val="24"/>
    </w:rPr>
  </w:style>
  <w:style w:type="character" w:customStyle="1" w:styleId="small">
    <w:name w:val="small"/>
    <w:basedOn w:val="Carpredefinitoparagrafo"/>
    <w:rsid w:val="003F0C96"/>
  </w:style>
  <w:style w:type="paragraph" w:styleId="Testofumetto">
    <w:name w:val="Balloon Text"/>
    <w:basedOn w:val="Normale"/>
    <w:link w:val="TestofumettoCarattere1"/>
    <w:uiPriority w:val="99"/>
    <w:semiHidden/>
    <w:unhideWhenUsed/>
    <w:rsid w:val="003F0C96"/>
    <w:pPr>
      <w:suppressAutoHyphens/>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3F0C96"/>
    <w:rPr>
      <w:rFonts w:ascii="Tahoma" w:eastAsia="Calibri" w:hAnsi="Tahoma" w:cs="Tahoma"/>
      <w:color w:val="00000A"/>
      <w:kern w:val="1"/>
      <w:sz w:val="16"/>
      <w:szCs w:val="16"/>
      <w:lang w:eastAsia="it-IT" w:bidi="it-IT"/>
    </w:rPr>
  </w:style>
  <w:style w:type="paragraph" w:styleId="Revisione">
    <w:name w:val="Revision"/>
    <w:hidden/>
    <w:uiPriority w:val="99"/>
    <w:semiHidden/>
    <w:rsid w:val="003F0C96"/>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99"/>
    <w:rsid w:val="003F0C9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C96"/>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ParagrafoelencoCarattere">
    <w:name w:val="Paragrafo elenco Carattere"/>
    <w:aliases w:val="Bullet edison Carattere,Paragrafo elenco 2 Carattere"/>
    <w:link w:val="Paragrafoelenco"/>
    <w:uiPriority w:val="34"/>
    <w:qFormat/>
    <w:locked/>
    <w:rsid w:val="003F0C96"/>
    <w:rPr>
      <w:rFonts w:ascii="Times New Roman" w:eastAsia="Times New Roman" w:hAnsi="Times New Roman" w:cs="Times New Roman"/>
      <w:sz w:val="24"/>
      <w:szCs w:val="24"/>
      <w:lang w:eastAsia="it-IT"/>
    </w:rPr>
  </w:style>
  <w:style w:type="paragraph" w:customStyle="1" w:styleId="Testonotaapidipagina2">
    <w:name w:val="Testo nota a piè di pagina2"/>
    <w:basedOn w:val="Normale"/>
    <w:rsid w:val="00CE0340"/>
    <w:pPr>
      <w:suppressAutoHyphens/>
      <w:ind w:left="720" w:hanging="720"/>
    </w:pPr>
    <w:rPr>
      <w:rFonts w:eastAsia="Calibri"/>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A42CD-CCFA-4DE0-8188-2F0A97EDE962}">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2.xml><?xml version="1.0" encoding="utf-8"?>
<ds:datastoreItem xmlns:ds="http://schemas.openxmlformats.org/officeDocument/2006/customXml" ds:itemID="{ECA1A95A-DBD2-47B9-8071-2ABCA880205A}">
  <ds:schemaRefs>
    <ds:schemaRef ds:uri="http://schemas.openxmlformats.org/officeDocument/2006/bibliography"/>
  </ds:schemaRefs>
</ds:datastoreItem>
</file>

<file path=customXml/itemProps3.xml><?xml version="1.0" encoding="utf-8"?>
<ds:datastoreItem xmlns:ds="http://schemas.openxmlformats.org/officeDocument/2006/customXml" ds:itemID="{F910F50E-3F8D-4879-BA0B-28D34A04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BBF43-C0F2-4FEC-97D8-7FD7E04EB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6771</Words>
  <Characters>38597</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2023-08-17T07:56:00Z</dcterms:created>
  <dcterms:modified xsi:type="dcterms:W3CDTF">2023-08-17T07:56:00Z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0x0101001354D1DA11D0FF4882E773BC1FCA75DB</vt:lpwstr>
  </property>
</Properties>
</file>